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F0" w:rsidRDefault="00344B23">
      <w:pPr>
        <w:tabs>
          <w:tab w:val="left" w:pos="6435"/>
        </w:tabs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65AF0" w:rsidRDefault="0090128F">
      <w:pPr>
        <w:pStyle w:val="za1"/>
        <w:ind w:left="566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……………..</w:t>
      </w:r>
      <w:r w:rsidR="00344B23">
        <w:rPr>
          <w:sz w:val="18"/>
          <w:szCs w:val="18"/>
        </w:rPr>
        <w:t>, dnia ..................................</w:t>
      </w:r>
    </w:p>
    <w:p w:rsidR="00A65AF0" w:rsidRDefault="00344B23">
      <w:pPr>
        <w:pStyle w:val="za1"/>
        <w:jc w:val="lef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</w:t>
      </w:r>
    </w:p>
    <w:p w:rsidR="00A65AF0" w:rsidRDefault="00344B23">
      <w:pPr>
        <w:pStyle w:val="za1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(imię i nazwisko składającego wniosek)</w:t>
      </w:r>
    </w:p>
    <w:p w:rsidR="00A65AF0" w:rsidRDefault="00A65AF0">
      <w:pPr>
        <w:pStyle w:val="za1"/>
        <w:jc w:val="left"/>
        <w:rPr>
          <w:sz w:val="18"/>
          <w:szCs w:val="18"/>
        </w:rPr>
      </w:pPr>
    </w:p>
    <w:p w:rsidR="00A65AF0" w:rsidRDefault="00344B23">
      <w:pPr>
        <w:pStyle w:val="za1"/>
        <w:jc w:val="lef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</w:t>
      </w:r>
    </w:p>
    <w:p w:rsidR="00A65AF0" w:rsidRDefault="00A65AF0">
      <w:pPr>
        <w:pStyle w:val="za1"/>
        <w:jc w:val="left"/>
        <w:rPr>
          <w:sz w:val="18"/>
          <w:szCs w:val="18"/>
        </w:rPr>
      </w:pPr>
    </w:p>
    <w:p w:rsidR="00A65AF0" w:rsidRDefault="00A65AF0">
      <w:pPr>
        <w:pStyle w:val="za1"/>
        <w:jc w:val="left"/>
        <w:rPr>
          <w:sz w:val="18"/>
          <w:szCs w:val="18"/>
        </w:rPr>
      </w:pPr>
    </w:p>
    <w:p w:rsidR="00A65AF0" w:rsidRDefault="00344B23">
      <w:pPr>
        <w:pStyle w:val="za1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A65AF0" w:rsidRDefault="00344B23">
      <w:pPr>
        <w:pStyle w:val="za1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(adres zamieszkania składającego wniosek, tel. kontaktowy)</w:t>
      </w:r>
    </w:p>
    <w:p w:rsidR="00A65AF0" w:rsidRDefault="00A65AF0">
      <w:pPr>
        <w:pStyle w:val="za1"/>
        <w:rPr>
          <w:sz w:val="18"/>
          <w:szCs w:val="18"/>
        </w:rPr>
      </w:pPr>
    </w:p>
    <w:p w:rsidR="00A65AF0" w:rsidRDefault="00344B23">
      <w:pPr>
        <w:pStyle w:val="za1"/>
        <w:ind w:left="28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Dyrektor </w:t>
      </w:r>
    </w:p>
    <w:p w:rsidR="00A65AF0" w:rsidRDefault="00A65AF0">
      <w:pPr>
        <w:pStyle w:val="za1"/>
        <w:ind w:left="2832"/>
        <w:jc w:val="center"/>
        <w:rPr>
          <w:sz w:val="24"/>
          <w:szCs w:val="24"/>
        </w:rPr>
      </w:pPr>
    </w:p>
    <w:p w:rsidR="00A65AF0" w:rsidRDefault="00344B23">
      <w:pPr>
        <w:pStyle w:val="za1"/>
        <w:ind w:left="2832"/>
        <w:rPr>
          <w:sz w:val="24"/>
          <w:szCs w:val="24"/>
        </w:rPr>
      </w:pPr>
      <w:r>
        <w:rPr>
          <w:sz w:val="24"/>
          <w:szCs w:val="24"/>
        </w:rPr>
        <w:t>……..……………………………</w:t>
      </w:r>
    </w:p>
    <w:p w:rsidR="00A65AF0" w:rsidRDefault="00344B23">
      <w:pPr>
        <w:pStyle w:val="za1"/>
        <w:ind w:left="2832"/>
        <w:rPr>
          <w:sz w:val="20"/>
          <w:szCs w:val="20"/>
        </w:rPr>
      </w:pPr>
      <w:r>
        <w:rPr>
          <w:sz w:val="20"/>
          <w:szCs w:val="20"/>
        </w:rPr>
        <w:t>(szkoła, do której składany jest wniosek)</w:t>
      </w:r>
    </w:p>
    <w:p w:rsidR="00A65AF0" w:rsidRDefault="00A65AF0">
      <w:pPr>
        <w:spacing w:line="360" w:lineRule="exact"/>
        <w:jc w:val="center"/>
        <w:rPr>
          <w:b/>
        </w:rPr>
      </w:pPr>
    </w:p>
    <w:p w:rsidR="00A65AF0" w:rsidRDefault="00344B23">
      <w:pPr>
        <w:spacing w:line="360" w:lineRule="exact"/>
        <w:jc w:val="center"/>
        <w:rPr>
          <w:b/>
        </w:rPr>
      </w:pPr>
      <w:r>
        <w:rPr>
          <w:b/>
        </w:rPr>
        <w:t>Wniosek</w:t>
      </w:r>
      <w:r>
        <w:t xml:space="preserve"> </w:t>
      </w:r>
      <w:r>
        <w:rPr>
          <w:b/>
        </w:rPr>
        <w:t>o przyznanie dofinansowania zakupu podręczników w roku szkolnym 2015/2016</w:t>
      </w:r>
    </w:p>
    <w:p w:rsidR="00A65AF0" w:rsidRDefault="00344B23">
      <w:pPr>
        <w:autoSpaceDE w:val="0"/>
        <w:jc w:val="center"/>
        <w:rPr>
          <w:b/>
          <w:i/>
        </w:rPr>
      </w:pPr>
      <w:r>
        <w:rPr>
          <w:b/>
          <w:i/>
        </w:rPr>
        <w:t>(dotyczy uczniów klas III s</w:t>
      </w:r>
      <w:r w:rsidR="00D6785D">
        <w:rPr>
          <w:b/>
          <w:i/>
        </w:rPr>
        <w:t>zkoły podstawowej</w:t>
      </w:r>
      <w:r>
        <w:rPr>
          <w:b/>
          <w:i/>
        </w:rPr>
        <w:t>)</w:t>
      </w:r>
    </w:p>
    <w:p w:rsidR="00A65AF0" w:rsidRDefault="00344B23">
      <w:pPr>
        <w:autoSpaceDE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ze względu na art. 7 ustawy z dnia 12 marca 2004 r. o pomocy społecznej (Dz. U. z 2015 r. poz. 163)</w:t>
      </w:r>
    </w:p>
    <w:p w:rsidR="00A65AF0" w:rsidRDefault="00A65AF0">
      <w:pPr>
        <w:autoSpaceDE w:val="0"/>
        <w:jc w:val="both"/>
        <w:rPr>
          <w:sz w:val="22"/>
          <w:szCs w:val="22"/>
        </w:rPr>
      </w:pPr>
    </w:p>
    <w:p w:rsidR="00A65AF0" w:rsidRDefault="00344B23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1. Dane osobowe ucznia:</w:t>
      </w:r>
    </w:p>
    <w:p w:rsidR="00A65AF0" w:rsidRDefault="00344B23">
      <w:pPr>
        <w:spacing w:line="360" w:lineRule="auto"/>
        <w:jc w:val="both"/>
      </w:pPr>
      <w:r>
        <w:t xml:space="preserve">Imię i nazwisko: ………………………………………………………………………………...….… </w:t>
      </w:r>
    </w:p>
    <w:p w:rsidR="00A65AF0" w:rsidRDefault="00344B23">
      <w:pPr>
        <w:spacing w:line="360" w:lineRule="auto"/>
        <w:jc w:val="both"/>
      </w:pPr>
      <w:r>
        <w:t>Data i miejsce urodzenia:…………………………………………………………………………...…</w:t>
      </w:r>
    </w:p>
    <w:p w:rsidR="00372149" w:rsidRDefault="00372149">
      <w:pPr>
        <w:spacing w:line="360" w:lineRule="auto"/>
        <w:jc w:val="both"/>
      </w:pPr>
      <w:r>
        <w:t>PESEL: ………………………………………………………………………………………………..</w:t>
      </w:r>
    </w:p>
    <w:p w:rsidR="00A65AF0" w:rsidRDefault="00344B23">
      <w:pPr>
        <w:spacing w:line="360" w:lineRule="auto"/>
        <w:jc w:val="both"/>
      </w:pPr>
      <w:r>
        <w:t>Adres zamieszkania: ………………………………………………..…………………………………</w:t>
      </w:r>
    </w:p>
    <w:p w:rsidR="00A65AF0" w:rsidRDefault="00344B23">
      <w:pPr>
        <w:spacing w:line="360" w:lineRule="auto"/>
        <w:jc w:val="both"/>
      </w:pPr>
      <w:r>
        <w:t>Klasa (od września 2015 r.) …………………………………………………………………...………</w:t>
      </w:r>
    </w:p>
    <w:p w:rsidR="00A65AF0" w:rsidRDefault="00344B23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2. Informacja o szkole:</w:t>
      </w:r>
    </w:p>
    <w:p w:rsidR="00A65AF0" w:rsidRDefault="00344B23">
      <w:pPr>
        <w:spacing w:line="360" w:lineRule="auto"/>
        <w:jc w:val="both"/>
      </w:pPr>
      <w:r>
        <w:t>Nazwa szkoły (w tym dokładny typ szkoły):</w:t>
      </w:r>
    </w:p>
    <w:p w:rsidR="00A65AF0" w:rsidRDefault="00344B23">
      <w:pPr>
        <w:spacing w:line="360" w:lineRule="auto"/>
        <w:jc w:val="both"/>
      </w:pPr>
      <w:r>
        <w:t>…………………………………………………………..……………………………………....……..</w:t>
      </w:r>
    </w:p>
    <w:p w:rsidR="00A65AF0" w:rsidRDefault="00344B23">
      <w:pPr>
        <w:spacing w:line="360" w:lineRule="auto"/>
        <w:jc w:val="both"/>
      </w:pPr>
      <w:r>
        <w:t>Ulica, miejscowość, kod pocztowy:</w:t>
      </w:r>
    </w:p>
    <w:p w:rsidR="00A65AF0" w:rsidRDefault="00344B23">
      <w:pPr>
        <w:spacing w:line="360" w:lineRule="auto"/>
        <w:jc w:val="both"/>
      </w:pPr>
      <w:r>
        <w:t>………………………………………………………………….……………………………………...</w:t>
      </w:r>
    </w:p>
    <w:p w:rsidR="00A65AF0" w:rsidRDefault="00A65AF0">
      <w:pPr>
        <w:jc w:val="both"/>
      </w:pPr>
    </w:p>
    <w:p w:rsidR="00A65AF0" w:rsidRDefault="00344B23">
      <w:pPr>
        <w:jc w:val="center"/>
        <w:rPr>
          <w:b/>
        </w:rPr>
      </w:pPr>
      <w:r>
        <w:rPr>
          <w:b/>
        </w:rPr>
        <w:t>Uzasadnienie wniosku</w:t>
      </w:r>
    </w:p>
    <w:p w:rsidR="00A65AF0" w:rsidRDefault="00A65AF0">
      <w:pPr>
        <w:jc w:val="both"/>
        <w:rPr>
          <w:b/>
        </w:rPr>
      </w:pPr>
    </w:p>
    <w:p w:rsidR="00A65AF0" w:rsidRDefault="00344B23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AF0" w:rsidRDefault="00344B23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AF0" w:rsidRDefault="00344B23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AF0" w:rsidRDefault="00344B23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AF0" w:rsidRDefault="00344B23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AF0" w:rsidRDefault="00344B23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AF0" w:rsidRDefault="00344B23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AF0" w:rsidRDefault="00344B23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AF0" w:rsidRDefault="00344B23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AF0" w:rsidRDefault="00344B23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AF0" w:rsidRDefault="00344B23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AF0" w:rsidRDefault="00344B23">
      <w:r>
        <w:t>…………………………………………………………………………………………………………</w:t>
      </w:r>
    </w:p>
    <w:p w:rsidR="00A65AF0" w:rsidRDefault="00344B23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AF0" w:rsidRDefault="00344B23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AF0" w:rsidRDefault="00344B23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AF0" w:rsidRDefault="00344B23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AF0" w:rsidRDefault="00344B23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AF0" w:rsidRDefault="00344B23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AF0" w:rsidRDefault="00344B23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AF0" w:rsidRDefault="00A65AF0"/>
    <w:p w:rsidR="00A65AF0" w:rsidRDefault="00A65AF0"/>
    <w:p w:rsidR="00A65AF0" w:rsidRDefault="00A65AF0">
      <w:pPr>
        <w:rPr>
          <w:sz w:val="20"/>
          <w:szCs w:val="20"/>
        </w:rPr>
      </w:pPr>
    </w:p>
    <w:p w:rsidR="00A65AF0" w:rsidRDefault="00344B2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Oświadczenie  dotyczące informacji podanych we wniosku:</w:t>
      </w:r>
    </w:p>
    <w:p w:rsidR="00A65AF0" w:rsidRDefault="00344B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Świadoma/y odpowiedzialności karnej za podanie nieprawdziwych danych oświadczam, że przedstawione przeze  mnie informacje są zgodne ze stanem faktycznym. Ja niżej podpisana/y wyrażam zgodę na przetwarzanie moich danych osobowych zawartych we wniosku  zgodnie z przepisami Ustawy z dnia 29.08.1997 r. o ochronie danych osobowych (</w:t>
      </w:r>
      <w:r>
        <w:rPr>
          <w:bCs/>
          <w:sz w:val="20"/>
          <w:szCs w:val="20"/>
        </w:rPr>
        <w:t xml:space="preserve">tekst jednolity: Dz. U. 2014 r. poz. 1182) </w:t>
      </w:r>
      <w:r w:rsidR="00372149" w:rsidRPr="00291A9C">
        <w:rPr>
          <w:bCs/>
          <w:color w:val="000000" w:themeColor="text1"/>
          <w:sz w:val="20"/>
          <w:szCs w:val="20"/>
        </w:rPr>
        <w:t>wyłącznie dla potrzeb Rządowego programu pomocy uczniom w 2015 r. „Wyprawka szkolna”.</w:t>
      </w:r>
      <w:r w:rsidR="00372149" w:rsidRPr="00753744">
        <w:rPr>
          <w:bCs/>
          <w:color w:val="FF0000"/>
          <w:sz w:val="20"/>
          <w:szCs w:val="20"/>
        </w:rPr>
        <w:t xml:space="preserve">  </w:t>
      </w:r>
      <w:r w:rsidR="00372149" w:rsidRPr="00753744">
        <w:rPr>
          <w:color w:val="FF0000"/>
          <w:sz w:val="20"/>
          <w:szCs w:val="20"/>
        </w:rPr>
        <w:t xml:space="preserve">              </w:t>
      </w:r>
      <w:r w:rsidR="00372149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</w:t>
      </w:r>
    </w:p>
    <w:p w:rsidR="00A65AF0" w:rsidRDefault="00A65AF0">
      <w:pPr>
        <w:jc w:val="right"/>
        <w:rPr>
          <w:sz w:val="20"/>
          <w:szCs w:val="20"/>
        </w:rPr>
      </w:pPr>
    </w:p>
    <w:p w:rsidR="00A65AF0" w:rsidRDefault="00A65AF0">
      <w:pPr>
        <w:jc w:val="right"/>
        <w:rPr>
          <w:sz w:val="20"/>
          <w:szCs w:val="20"/>
        </w:rPr>
      </w:pPr>
    </w:p>
    <w:p w:rsidR="00A65AF0" w:rsidRDefault="00344B2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A65AF0" w:rsidRDefault="00344B23">
      <w:pPr>
        <w:pStyle w:val="za1"/>
      </w:pPr>
      <w:r>
        <w:t xml:space="preserve">                                                                                                                                                                  (podpis składającego wniosek)</w:t>
      </w:r>
    </w:p>
    <w:p w:rsidR="00A65AF0" w:rsidRDefault="00A65AF0">
      <w:pPr>
        <w:autoSpaceDE w:val="0"/>
        <w:jc w:val="both"/>
        <w:rPr>
          <w:sz w:val="22"/>
          <w:szCs w:val="22"/>
          <w:u w:val="single"/>
        </w:rPr>
      </w:pPr>
    </w:p>
    <w:p w:rsidR="00A65AF0" w:rsidRDefault="00344B23">
      <w:pPr>
        <w:autoSpaceDE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Wyjaśnienie:</w:t>
      </w:r>
    </w:p>
    <w:p w:rsidR="00A65AF0" w:rsidRDefault="00A65AF0">
      <w:pPr>
        <w:autoSpaceDE w:val="0"/>
        <w:jc w:val="both"/>
        <w:rPr>
          <w:sz w:val="22"/>
          <w:szCs w:val="22"/>
        </w:rPr>
      </w:pPr>
    </w:p>
    <w:p w:rsidR="00A65AF0" w:rsidRDefault="00344B23">
      <w:pPr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Art. 7 ustawy o pomocy społecznej brzmi: </w:t>
      </w:r>
    </w:p>
    <w:p w:rsidR="00A65AF0" w:rsidRDefault="00344B23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Pomocy społecznej udziela się osobom i rodzinom w szczególności z powodu:</w:t>
      </w:r>
    </w:p>
    <w:p w:rsidR="00A65AF0" w:rsidRDefault="00344B23">
      <w:r>
        <w:rPr>
          <w:rStyle w:val="pktl"/>
        </w:rPr>
        <w:t xml:space="preserve">1) </w:t>
      </w:r>
      <w:r>
        <w:t>ubóstwa;</w:t>
      </w:r>
    </w:p>
    <w:p w:rsidR="00A65AF0" w:rsidRDefault="00344B23">
      <w:r>
        <w:rPr>
          <w:rStyle w:val="pktl"/>
        </w:rPr>
        <w:t xml:space="preserve">2) </w:t>
      </w:r>
      <w:r>
        <w:t>sieroctwa;</w:t>
      </w:r>
    </w:p>
    <w:p w:rsidR="00A65AF0" w:rsidRDefault="00344B23">
      <w:r>
        <w:rPr>
          <w:rStyle w:val="pktl"/>
        </w:rPr>
        <w:t xml:space="preserve">3) </w:t>
      </w:r>
      <w:r>
        <w:t>bezdomności;</w:t>
      </w:r>
    </w:p>
    <w:p w:rsidR="00A65AF0" w:rsidRDefault="00344B23">
      <w:r>
        <w:rPr>
          <w:rStyle w:val="pktl"/>
        </w:rPr>
        <w:t xml:space="preserve">4) </w:t>
      </w:r>
      <w:r>
        <w:t>bezrobocia;</w:t>
      </w:r>
    </w:p>
    <w:p w:rsidR="00A65AF0" w:rsidRDefault="00344B23">
      <w:r>
        <w:rPr>
          <w:rStyle w:val="pktl"/>
        </w:rPr>
        <w:t xml:space="preserve">5) </w:t>
      </w:r>
      <w:r>
        <w:t>niepełnosprawności;</w:t>
      </w:r>
    </w:p>
    <w:p w:rsidR="00A65AF0" w:rsidRDefault="00344B23">
      <w:r>
        <w:rPr>
          <w:rStyle w:val="pktl"/>
        </w:rPr>
        <w:t xml:space="preserve">6) </w:t>
      </w:r>
      <w:r>
        <w:t>długotrwałej lub ciężkiej choroby;</w:t>
      </w:r>
    </w:p>
    <w:p w:rsidR="00A65AF0" w:rsidRDefault="00344B23">
      <w:r>
        <w:rPr>
          <w:rStyle w:val="pktl"/>
        </w:rPr>
        <w:t xml:space="preserve">7) </w:t>
      </w:r>
      <w:r>
        <w:t>przemocy w rodzinie;</w:t>
      </w:r>
    </w:p>
    <w:p w:rsidR="00A65AF0" w:rsidRDefault="00344B23">
      <w:r>
        <w:rPr>
          <w:rStyle w:val="pktl"/>
        </w:rPr>
        <w:t xml:space="preserve">7a) </w:t>
      </w:r>
      <w:r>
        <w:t>potrzeby ochrony ofiar handlu ludźmi;</w:t>
      </w:r>
    </w:p>
    <w:p w:rsidR="00A65AF0" w:rsidRDefault="00344B23">
      <w:r>
        <w:rPr>
          <w:rStyle w:val="pktl"/>
        </w:rPr>
        <w:t xml:space="preserve">8) </w:t>
      </w:r>
      <w:r>
        <w:t>potrzeby ochrony macierzyństwa lub wielodzietności;</w:t>
      </w:r>
    </w:p>
    <w:p w:rsidR="00A65AF0" w:rsidRDefault="00344B23">
      <w:r>
        <w:rPr>
          <w:rStyle w:val="pktl"/>
        </w:rPr>
        <w:t>9)</w:t>
      </w:r>
      <w:r>
        <w:t>bezradności w sprawach opiekuńczo-wychowawczych i prowadzenia gospodarstwa domowego, zwłaszcza w rodzinach niepełnych lub wielodzietnych;</w:t>
      </w:r>
    </w:p>
    <w:p w:rsidR="00A65AF0" w:rsidRDefault="00344B23">
      <w:r>
        <w:rPr>
          <w:rStyle w:val="pktl"/>
        </w:rPr>
        <w:t xml:space="preserve">10) </w:t>
      </w:r>
      <w:r>
        <w:t>(uchylony)</w:t>
      </w:r>
    </w:p>
    <w:p w:rsidR="00A65AF0" w:rsidRDefault="00344B23">
      <w:r>
        <w:rPr>
          <w:rStyle w:val="pktl"/>
        </w:rPr>
        <w:t xml:space="preserve">11) </w:t>
      </w:r>
      <w:r>
        <w:t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              o cudzoziemcach;</w:t>
      </w:r>
    </w:p>
    <w:p w:rsidR="00A65AF0" w:rsidRDefault="00344B23">
      <w:r>
        <w:rPr>
          <w:rStyle w:val="pktl"/>
        </w:rPr>
        <w:t xml:space="preserve">12) </w:t>
      </w:r>
      <w:r>
        <w:t>trudności w przystosowaniu do życia po zwolnieniu z zakładu karnego;</w:t>
      </w:r>
    </w:p>
    <w:p w:rsidR="00A65AF0" w:rsidRDefault="00344B23">
      <w:r>
        <w:rPr>
          <w:rStyle w:val="pktl"/>
        </w:rPr>
        <w:t xml:space="preserve">13) </w:t>
      </w:r>
      <w:r>
        <w:t>alkoholizmu lub narkomanii;</w:t>
      </w:r>
    </w:p>
    <w:p w:rsidR="00A65AF0" w:rsidRDefault="00344B23">
      <w:r>
        <w:rPr>
          <w:rStyle w:val="pktl"/>
        </w:rPr>
        <w:t xml:space="preserve">14) </w:t>
      </w:r>
      <w:r>
        <w:t>zdarzenia losowego i sytuacji kryzysowej;</w:t>
      </w:r>
    </w:p>
    <w:p w:rsidR="00A65AF0" w:rsidRDefault="00344B23">
      <w:r>
        <w:rPr>
          <w:rStyle w:val="pktl"/>
        </w:rPr>
        <w:t xml:space="preserve">15) </w:t>
      </w:r>
      <w:r>
        <w:t>klęski żywiołowej lub ekologicznej.</w:t>
      </w:r>
    </w:p>
    <w:p w:rsidR="00344B23" w:rsidRDefault="00344B23">
      <w:pPr>
        <w:jc w:val="both"/>
      </w:pPr>
    </w:p>
    <w:sectPr w:rsidR="00344B23" w:rsidSect="00A65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1134" w:bottom="709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0D8" w:rsidRDefault="00C640D8">
      <w:r>
        <w:separator/>
      </w:r>
    </w:p>
  </w:endnote>
  <w:endnote w:type="continuationSeparator" w:id="1">
    <w:p w:rsidR="00C640D8" w:rsidRDefault="00C6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F0" w:rsidRDefault="00C340D5">
    <w:pPr>
      <w:pStyle w:val="Stopka"/>
      <w:jc w:val="center"/>
    </w:pPr>
    <w:r>
      <w:fldChar w:fldCharType="begin"/>
    </w:r>
    <w:r w:rsidR="00344B23">
      <w:instrText xml:space="preserve"> PAGE </w:instrText>
    </w:r>
    <w:r>
      <w:fldChar w:fldCharType="separate"/>
    </w:r>
    <w:r w:rsidR="009330B6">
      <w:rPr>
        <w:noProof/>
      </w:rPr>
      <w:t>2</w:t>
    </w:r>
    <w:r>
      <w:fldChar w:fldCharType="end"/>
    </w:r>
  </w:p>
  <w:p w:rsidR="00A65AF0" w:rsidRDefault="00A65A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F0" w:rsidRDefault="00C340D5">
    <w:pPr>
      <w:pStyle w:val="Stopka"/>
      <w:jc w:val="center"/>
    </w:pPr>
    <w:r>
      <w:fldChar w:fldCharType="begin"/>
    </w:r>
    <w:r w:rsidR="00344B23">
      <w:instrText xml:space="preserve"> PAGE </w:instrText>
    </w:r>
    <w:r>
      <w:fldChar w:fldCharType="separate"/>
    </w:r>
    <w:r w:rsidR="00344B23">
      <w:t>2</w:t>
    </w:r>
    <w:r>
      <w:fldChar w:fldCharType="end"/>
    </w:r>
  </w:p>
  <w:p w:rsidR="00A65AF0" w:rsidRDefault="00A65A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F0" w:rsidRDefault="00C340D5">
    <w:pPr>
      <w:pStyle w:val="Stopka"/>
      <w:jc w:val="center"/>
    </w:pPr>
    <w:r>
      <w:fldChar w:fldCharType="begin"/>
    </w:r>
    <w:r w:rsidR="00344B23">
      <w:instrText xml:space="preserve"> PAGE </w:instrText>
    </w:r>
    <w:r>
      <w:fldChar w:fldCharType="separate"/>
    </w:r>
    <w:r w:rsidR="009330B6">
      <w:rPr>
        <w:noProof/>
      </w:rPr>
      <w:t>1</w:t>
    </w:r>
    <w:r>
      <w:fldChar w:fldCharType="end"/>
    </w:r>
  </w:p>
  <w:p w:rsidR="00A65AF0" w:rsidRDefault="00A65A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0D8" w:rsidRDefault="00C640D8">
      <w:r>
        <w:separator/>
      </w:r>
    </w:p>
  </w:footnote>
  <w:footnote w:type="continuationSeparator" w:id="1">
    <w:p w:rsidR="00C640D8" w:rsidRDefault="00C64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F0" w:rsidRDefault="00A65AF0">
    <w:pPr>
      <w:pStyle w:val="Nagwekzlew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F0" w:rsidRDefault="00A65AF0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F0" w:rsidRDefault="00344B23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StyleNum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Style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StyleNum2"/>
    <w:lvl w:ilvl="0">
      <w:start w:val="1"/>
      <w:numFmt w:val="none"/>
      <w:suff w:val="nothing"/>
      <w:lvlText w:val="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StyleNum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StyleNum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StyleNum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StyleNum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trackRevisions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85D"/>
    <w:rsid w:val="000B4F85"/>
    <w:rsid w:val="001268F7"/>
    <w:rsid w:val="00344B23"/>
    <w:rsid w:val="00372149"/>
    <w:rsid w:val="0090128F"/>
    <w:rsid w:val="009330B6"/>
    <w:rsid w:val="00A65AF0"/>
    <w:rsid w:val="00C340D5"/>
    <w:rsid w:val="00C640D8"/>
    <w:rsid w:val="00D6785D"/>
    <w:rsid w:val="00DA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F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A65AF0"/>
    <w:rPr>
      <w:rFonts w:ascii="Symbol" w:hAnsi="Symbol"/>
    </w:rPr>
  </w:style>
  <w:style w:type="character" w:customStyle="1" w:styleId="WW8Num3z1">
    <w:name w:val="WW8Num3z1"/>
    <w:rsid w:val="00A65AF0"/>
    <w:rPr>
      <w:rFonts w:ascii="Courier New" w:hAnsi="Courier New" w:cs="Courier New"/>
    </w:rPr>
  </w:style>
  <w:style w:type="character" w:customStyle="1" w:styleId="WW8Num3z2">
    <w:name w:val="WW8Num3z2"/>
    <w:rsid w:val="00A65AF0"/>
    <w:rPr>
      <w:rFonts w:ascii="Wingdings" w:hAnsi="Wingdings"/>
    </w:rPr>
  </w:style>
  <w:style w:type="character" w:customStyle="1" w:styleId="WW8Num4z0">
    <w:name w:val="WW8Num4z0"/>
    <w:rsid w:val="00A65AF0"/>
    <w:rPr>
      <w:rFonts w:ascii="Symbol" w:hAnsi="Symbol"/>
    </w:rPr>
  </w:style>
  <w:style w:type="character" w:customStyle="1" w:styleId="WW8Num4z1">
    <w:name w:val="WW8Num4z1"/>
    <w:rsid w:val="00A65AF0"/>
    <w:rPr>
      <w:rFonts w:ascii="Courier New" w:hAnsi="Courier New" w:cs="Courier New"/>
    </w:rPr>
  </w:style>
  <w:style w:type="character" w:customStyle="1" w:styleId="WW8Num4z2">
    <w:name w:val="WW8Num4z2"/>
    <w:rsid w:val="00A65AF0"/>
    <w:rPr>
      <w:rFonts w:ascii="Wingdings" w:hAnsi="Wingdings"/>
    </w:rPr>
  </w:style>
  <w:style w:type="character" w:customStyle="1" w:styleId="WW8Num7z0">
    <w:name w:val="WW8Num7z0"/>
    <w:rsid w:val="00A65AF0"/>
    <w:rPr>
      <w:rFonts w:ascii="Book Antiqua" w:hAnsi="Book Antiqua"/>
    </w:rPr>
  </w:style>
  <w:style w:type="character" w:customStyle="1" w:styleId="WW8Num9z0">
    <w:name w:val="WW8Num9z0"/>
    <w:rsid w:val="00A65AF0"/>
    <w:rPr>
      <w:b w:val="0"/>
    </w:rPr>
  </w:style>
  <w:style w:type="character" w:customStyle="1" w:styleId="WW8Num10z0">
    <w:name w:val="WW8Num10z0"/>
    <w:rsid w:val="00A65AF0"/>
    <w:rPr>
      <w:rFonts w:ascii="Symbol" w:hAnsi="Symbol"/>
      <w:b w:val="0"/>
    </w:rPr>
  </w:style>
  <w:style w:type="character" w:customStyle="1" w:styleId="WW8Num11z0">
    <w:name w:val="WW8Num11z0"/>
    <w:rsid w:val="00A65AF0"/>
    <w:rPr>
      <w:b w:val="0"/>
    </w:rPr>
  </w:style>
  <w:style w:type="character" w:customStyle="1" w:styleId="WW8Num12z0">
    <w:name w:val="WW8Num12z0"/>
    <w:rsid w:val="00A65AF0"/>
    <w:rPr>
      <w:rFonts w:ascii="Symbol" w:hAnsi="Symbol"/>
    </w:rPr>
  </w:style>
  <w:style w:type="character" w:customStyle="1" w:styleId="WW8Num12z2">
    <w:name w:val="WW8Num12z2"/>
    <w:rsid w:val="00A65AF0"/>
    <w:rPr>
      <w:rFonts w:ascii="Wingdings" w:hAnsi="Wingdings"/>
    </w:rPr>
  </w:style>
  <w:style w:type="character" w:customStyle="1" w:styleId="WW8Num12z4">
    <w:name w:val="WW8Num12z4"/>
    <w:rsid w:val="00A65AF0"/>
    <w:rPr>
      <w:rFonts w:ascii="Courier New" w:hAnsi="Courier New" w:cs="Courier New"/>
    </w:rPr>
  </w:style>
  <w:style w:type="character" w:customStyle="1" w:styleId="WW8Num13z0">
    <w:name w:val="WW8Num13z0"/>
    <w:rsid w:val="00A65AF0"/>
    <w:rPr>
      <w:rFonts w:ascii="Symbol" w:hAnsi="Symbol"/>
    </w:rPr>
  </w:style>
  <w:style w:type="character" w:customStyle="1" w:styleId="WW8Num13z2">
    <w:name w:val="WW8Num13z2"/>
    <w:rsid w:val="00A65AF0"/>
    <w:rPr>
      <w:rFonts w:ascii="Wingdings" w:hAnsi="Wingdings"/>
    </w:rPr>
  </w:style>
  <w:style w:type="character" w:customStyle="1" w:styleId="WW8Num13z4">
    <w:name w:val="WW8Num13z4"/>
    <w:rsid w:val="00A65AF0"/>
    <w:rPr>
      <w:rFonts w:ascii="Courier New" w:hAnsi="Courier New" w:cs="Courier New"/>
    </w:rPr>
  </w:style>
  <w:style w:type="character" w:customStyle="1" w:styleId="WW8Num14z0">
    <w:name w:val="WW8Num14z0"/>
    <w:rsid w:val="00A65AF0"/>
    <w:rPr>
      <w:rFonts w:ascii="Wingdings" w:eastAsia="Times New Roman" w:hAnsi="Wingdings" w:cs="Times New Roman"/>
    </w:rPr>
  </w:style>
  <w:style w:type="character" w:customStyle="1" w:styleId="WW8Num14z1">
    <w:name w:val="WW8Num14z1"/>
    <w:rsid w:val="00A65AF0"/>
    <w:rPr>
      <w:rFonts w:ascii="Courier New" w:hAnsi="Courier New" w:cs="Courier New"/>
    </w:rPr>
  </w:style>
  <w:style w:type="character" w:customStyle="1" w:styleId="WW8Num14z2">
    <w:name w:val="WW8Num14z2"/>
    <w:rsid w:val="00A65AF0"/>
    <w:rPr>
      <w:rFonts w:ascii="Wingdings" w:hAnsi="Wingdings"/>
    </w:rPr>
  </w:style>
  <w:style w:type="character" w:customStyle="1" w:styleId="WW8Num14z3">
    <w:name w:val="WW8Num14z3"/>
    <w:rsid w:val="00A65AF0"/>
    <w:rPr>
      <w:rFonts w:ascii="Symbol" w:hAnsi="Symbol"/>
    </w:rPr>
  </w:style>
  <w:style w:type="character" w:customStyle="1" w:styleId="WW8Num15z1">
    <w:name w:val="WW8Num15z1"/>
    <w:rsid w:val="00A65AF0"/>
    <w:rPr>
      <w:rFonts w:ascii="Courier New" w:hAnsi="Courier New" w:cs="Courier New"/>
    </w:rPr>
  </w:style>
  <w:style w:type="character" w:customStyle="1" w:styleId="WW8Num15z2">
    <w:name w:val="WW8Num15z2"/>
    <w:rsid w:val="00A65AF0"/>
    <w:rPr>
      <w:rFonts w:ascii="Wingdings" w:hAnsi="Wingdings"/>
    </w:rPr>
  </w:style>
  <w:style w:type="character" w:customStyle="1" w:styleId="WW8Num15z3">
    <w:name w:val="WW8Num15z3"/>
    <w:rsid w:val="00A65AF0"/>
    <w:rPr>
      <w:rFonts w:ascii="Symbol" w:hAnsi="Symbol"/>
    </w:rPr>
  </w:style>
  <w:style w:type="character" w:customStyle="1" w:styleId="WW8Num16z0">
    <w:name w:val="WW8Num16z0"/>
    <w:rsid w:val="00A65AF0"/>
    <w:rPr>
      <w:b w:val="0"/>
    </w:rPr>
  </w:style>
  <w:style w:type="character" w:customStyle="1" w:styleId="Domylnaczcionkaakapitu1">
    <w:name w:val="Domyślna czcionka akapitu1"/>
    <w:rsid w:val="00A65AF0"/>
  </w:style>
  <w:style w:type="character" w:styleId="Numerstrony">
    <w:name w:val="page number"/>
    <w:basedOn w:val="Domylnaczcionkaakapitu1"/>
    <w:rsid w:val="00A65AF0"/>
  </w:style>
  <w:style w:type="character" w:customStyle="1" w:styleId="StopkaZnak">
    <w:name w:val="Stopka Znak"/>
    <w:rsid w:val="00A65AF0"/>
    <w:rPr>
      <w:sz w:val="24"/>
      <w:szCs w:val="24"/>
    </w:rPr>
  </w:style>
  <w:style w:type="character" w:customStyle="1" w:styleId="pktl">
    <w:name w:val="pktl"/>
    <w:rsid w:val="00A65AF0"/>
  </w:style>
  <w:style w:type="paragraph" w:customStyle="1" w:styleId="Nagwek1">
    <w:name w:val="Nagłówek1"/>
    <w:basedOn w:val="Normalny"/>
    <w:next w:val="Tekstpodstawowy"/>
    <w:rsid w:val="00A65A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65AF0"/>
    <w:pPr>
      <w:spacing w:before="120" w:after="60" w:line="320" w:lineRule="atLeast"/>
      <w:ind w:firstLine="709"/>
      <w:jc w:val="both"/>
    </w:pPr>
  </w:style>
  <w:style w:type="paragraph" w:styleId="Lista">
    <w:name w:val="List"/>
    <w:basedOn w:val="Tekstpodstawowy"/>
    <w:rsid w:val="00A65AF0"/>
    <w:rPr>
      <w:rFonts w:cs="Tahoma"/>
    </w:rPr>
  </w:style>
  <w:style w:type="paragraph" w:customStyle="1" w:styleId="Podpis1">
    <w:name w:val="Podpis1"/>
    <w:basedOn w:val="Normalny"/>
    <w:rsid w:val="00A65AF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65AF0"/>
    <w:pPr>
      <w:suppressLineNumbers/>
    </w:pPr>
    <w:rPr>
      <w:rFonts w:cs="Tahoma"/>
    </w:rPr>
  </w:style>
  <w:style w:type="paragraph" w:customStyle="1" w:styleId="Adresat">
    <w:name w:val="Adresat"/>
    <w:basedOn w:val="Normalny"/>
    <w:rsid w:val="00A65AF0"/>
    <w:pPr>
      <w:spacing w:line="320" w:lineRule="atLeast"/>
      <w:ind w:left="4536"/>
    </w:pPr>
  </w:style>
  <w:style w:type="paragraph" w:customStyle="1" w:styleId="Kod">
    <w:name w:val="Kod"/>
    <w:basedOn w:val="Adresat"/>
    <w:rsid w:val="00A65AF0"/>
    <w:pPr>
      <w:ind w:hanging="850"/>
    </w:pPr>
    <w:rPr>
      <w:u w:val="single"/>
    </w:rPr>
  </w:style>
  <w:style w:type="paragraph" w:styleId="Nagwek">
    <w:name w:val="header"/>
    <w:basedOn w:val="Normalny"/>
    <w:rsid w:val="00A65AF0"/>
    <w:pPr>
      <w:tabs>
        <w:tab w:val="center" w:pos="4536"/>
        <w:tab w:val="right" w:pos="9072"/>
      </w:tabs>
    </w:pPr>
  </w:style>
  <w:style w:type="paragraph" w:customStyle="1" w:styleId="Numerowanie12">
    <w:name w:val="Numerowanie 1.2."/>
    <w:basedOn w:val="Normalny"/>
    <w:rsid w:val="00A65AF0"/>
    <w:pPr>
      <w:tabs>
        <w:tab w:val="num" w:pos="397"/>
      </w:tabs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A65AF0"/>
    <w:pPr>
      <w:tabs>
        <w:tab w:val="num" w:pos="340"/>
      </w:tabs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A65AF0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A65AF0"/>
    <w:pPr>
      <w:spacing w:after="60" w:line="320" w:lineRule="atLeast"/>
      <w:jc w:val="both"/>
    </w:pPr>
  </w:style>
  <w:style w:type="paragraph" w:customStyle="1" w:styleId="Wyliczodbrzegu">
    <w:name w:val="Wylicz od brzegu"/>
    <w:basedOn w:val="Normalny"/>
    <w:rsid w:val="00A65AF0"/>
    <w:pPr>
      <w:tabs>
        <w:tab w:val="num" w:pos="340"/>
      </w:tabs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A65AF0"/>
    <w:pPr>
      <w:ind w:left="680"/>
    </w:pPr>
  </w:style>
  <w:style w:type="paragraph" w:customStyle="1" w:styleId="Wylicz112">
    <w:name w:val="Wylicz1 1)2)"/>
    <w:basedOn w:val="Wyliczodbrzegu"/>
    <w:rsid w:val="00A65AF0"/>
    <w:pPr>
      <w:ind w:left="680"/>
    </w:pPr>
  </w:style>
  <w:style w:type="paragraph" w:customStyle="1" w:styleId="Wylicz1ab">
    <w:name w:val="Wylicz1 a)b)"/>
    <w:basedOn w:val="Wyliczodbrzegu"/>
    <w:rsid w:val="00A65AF0"/>
    <w:pPr>
      <w:spacing w:after="80"/>
      <w:ind w:left="680"/>
    </w:pPr>
  </w:style>
  <w:style w:type="paragraph" w:customStyle="1" w:styleId="Wylicz2">
    <w:name w:val="Wylicz2 —"/>
    <w:basedOn w:val="Wyliczodbrzegu"/>
    <w:rsid w:val="00A65AF0"/>
    <w:pPr>
      <w:ind w:left="1020"/>
    </w:pPr>
  </w:style>
  <w:style w:type="paragraph" w:customStyle="1" w:styleId="Wylicz212">
    <w:name w:val="Wylicz2 1)2)"/>
    <w:basedOn w:val="Wyliczodbrzegu"/>
    <w:rsid w:val="00A65AF0"/>
    <w:pPr>
      <w:ind w:left="1020"/>
    </w:pPr>
  </w:style>
  <w:style w:type="paragraph" w:customStyle="1" w:styleId="Wylicz2ab">
    <w:name w:val="Wylicz2 a)b)"/>
    <w:basedOn w:val="Wyliczodbrzegu"/>
    <w:rsid w:val="00A65AF0"/>
    <w:pPr>
      <w:ind w:left="1020"/>
    </w:pPr>
  </w:style>
  <w:style w:type="paragraph" w:styleId="Tekstdymka">
    <w:name w:val="Balloon Text"/>
    <w:basedOn w:val="Normalny"/>
    <w:rsid w:val="00A65AF0"/>
    <w:rPr>
      <w:rFonts w:ascii="Tahoma" w:hAnsi="Tahoma" w:cs="Tahoma"/>
      <w:sz w:val="16"/>
      <w:szCs w:val="16"/>
    </w:rPr>
  </w:style>
  <w:style w:type="paragraph" w:customStyle="1" w:styleId="za1">
    <w:name w:val="zał_1"/>
    <w:basedOn w:val="Normalny"/>
    <w:rsid w:val="00A65AF0"/>
    <w:pPr>
      <w:keepNext/>
      <w:jc w:val="right"/>
    </w:pPr>
    <w:rPr>
      <w:sz w:val="16"/>
      <w:szCs w:val="16"/>
    </w:rPr>
  </w:style>
  <w:style w:type="paragraph" w:customStyle="1" w:styleId="Default">
    <w:name w:val="Default"/>
    <w:rsid w:val="00A65AF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Nagwekzlewej">
    <w:name w:val="Nagłówek z lewej"/>
    <w:basedOn w:val="Normalny"/>
    <w:rsid w:val="00A65AF0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zbir</dc:creator>
  <cp:keywords/>
  <cp:lastModifiedBy>User</cp:lastModifiedBy>
  <cp:revision>2</cp:revision>
  <cp:lastPrinted>2015-07-03T07:55:00Z</cp:lastPrinted>
  <dcterms:created xsi:type="dcterms:W3CDTF">2015-07-28T07:41:00Z</dcterms:created>
  <dcterms:modified xsi:type="dcterms:W3CDTF">2015-07-28T07:41:00Z</dcterms:modified>
</cp:coreProperties>
</file>