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4" w:rsidRPr="00A70F07" w:rsidRDefault="0002439E" w:rsidP="0002439E">
      <w:pPr>
        <w:ind w:left="5098" w:right="130" w:firstLine="566"/>
        <w:jc w:val="both"/>
      </w:pPr>
      <w:r>
        <w:t xml:space="preserve">     C</w:t>
      </w:r>
      <w:r w:rsidR="00211246" w:rsidRPr="00A70F07">
        <w:t>zarny Dunajec, 1</w:t>
      </w:r>
      <w:r w:rsidR="00F34810">
        <w:t>8</w:t>
      </w:r>
      <w:r w:rsidR="007A3224" w:rsidRPr="00A70F07">
        <w:t>.0</w:t>
      </w:r>
      <w:r w:rsidR="00EA0C2A" w:rsidRPr="00A70F07">
        <w:t>4</w:t>
      </w:r>
      <w:r w:rsidR="007A3224" w:rsidRPr="00A70F07">
        <w:t>.201</w:t>
      </w:r>
      <w:r w:rsidR="00C66486">
        <w:t>8</w:t>
      </w:r>
      <w:r>
        <w:t xml:space="preserve"> </w:t>
      </w:r>
      <w:r w:rsidR="007A3224" w:rsidRPr="00A70F07">
        <w:t xml:space="preserve">r. </w:t>
      </w:r>
    </w:p>
    <w:p w:rsidR="007A3224" w:rsidRPr="00A70F07" w:rsidRDefault="0002439E" w:rsidP="0002439E">
      <w:pPr>
        <w:ind w:left="142" w:right="130"/>
        <w:jc w:val="both"/>
      </w:pPr>
      <w:r>
        <w:tab/>
      </w:r>
      <w:r>
        <w:tab/>
      </w:r>
    </w:p>
    <w:p w:rsidR="007A3224" w:rsidRPr="00A70F07" w:rsidRDefault="007A3224" w:rsidP="0002439E">
      <w:pPr>
        <w:ind w:left="142" w:right="130"/>
        <w:jc w:val="both"/>
      </w:pPr>
    </w:p>
    <w:p w:rsidR="007A3224" w:rsidRPr="0002439E" w:rsidRDefault="007A3224" w:rsidP="0002439E">
      <w:pPr>
        <w:ind w:left="142" w:right="130"/>
        <w:jc w:val="center"/>
        <w:rPr>
          <w:b/>
          <w:bCs/>
          <w:sz w:val="28"/>
          <w:szCs w:val="28"/>
        </w:rPr>
      </w:pPr>
      <w:r w:rsidRPr="0002439E">
        <w:rPr>
          <w:b/>
          <w:bCs/>
          <w:sz w:val="28"/>
          <w:szCs w:val="28"/>
        </w:rPr>
        <w:t>Sprawozdanie</w:t>
      </w:r>
    </w:p>
    <w:p w:rsidR="007A3224" w:rsidRPr="0002439E" w:rsidRDefault="007A3224" w:rsidP="0002439E">
      <w:pPr>
        <w:ind w:left="142" w:right="130"/>
        <w:jc w:val="center"/>
        <w:rPr>
          <w:b/>
          <w:bCs/>
          <w:sz w:val="28"/>
          <w:szCs w:val="28"/>
        </w:rPr>
      </w:pPr>
    </w:p>
    <w:p w:rsidR="007A3224" w:rsidRPr="0002439E" w:rsidRDefault="007A3224" w:rsidP="0002439E">
      <w:pPr>
        <w:ind w:left="142" w:right="130"/>
        <w:jc w:val="center"/>
        <w:rPr>
          <w:b/>
          <w:bCs/>
          <w:sz w:val="28"/>
          <w:szCs w:val="28"/>
        </w:rPr>
      </w:pPr>
      <w:r w:rsidRPr="0002439E">
        <w:rPr>
          <w:b/>
          <w:bCs/>
          <w:sz w:val="28"/>
          <w:szCs w:val="28"/>
        </w:rPr>
        <w:t>z wykonania Programu współpracy z organizacjami pozarządowymi</w:t>
      </w:r>
    </w:p>
    <w:p w:rsidR="007A3224" w:rsidRPr="0002439E" w:rsidRDefault="007A3224" w:rsidP="0002439E">
      <w:pPr>
        <w:ind w:left="142" w:right="130"/>
        <w:jc w:val="center"/>
        <w:rPr>
          <w:b/>
          <w:bCs/>
          <w:sz w:val="28"/>
          <w:szCs w:val="28"/>
        </w:rPr>
      </w:pPr>
      <w:r w:rsidRPr="0002439E">
        <w:rPr>
          <w:b/>
          <w:bCs/>
          <w:sz w:val="28"/>
          <w:szCs w:val="28"/>
        </w:rPr>
        <w:t>działającymi na terenie gminy Czarny Dunajec</w:t>
      </w:r>
    </w:p>
    <w:p w:rsidR="007A3224" w:rsidRPr="0002439E" w:rsidRDefault="007A3224" w:rsidP="0002439E">
      <w:pPr>
        <w:pStyle w:val="Tekstpodstawowy2"/>
        <w:ind w:left="142" w:right="130"/>
        <w:rPr>
          <w:sz w:val="28"/>
          <w:szCs w:val="28"/>
        </w:rPr>
      </w:pPr>
      <w:r w:rsidRPr="0002439E">
        <w:rPr>
          <w:b/>
          <w:sz w:val="28"/>
          <w:szCs w:val="28"/>
        </w:rPr>
        <w:t>za rok 201</w:t>
      </w:r>
      <w:r w:rsidR="00C66486" w:rsidRPr="0002439E">
        <w:rPr>
          <w:b/>
          <w:sz w:val="28"/>
          <w:szCs w:val="28"/>
        </w:rPr>
        <w:t>7</w:t>
      </w:r>
      <w:r w:rsidRPr="0002439E">
        <w:rPr>
          <w:sz w:val="28"/>
          <w:szCs w:val="28"/>
        </w:rPr>
        <w:t>.</w:t>
      </w:r>
    </w:p>
    <w:p w:rsidR="007A3224" w:rsidRPr="00A70F07" w:rsidRDefault="007A3224" w:rsidP="0002439E">
      <w:pPr>
        <w:ind w:left="142" w:right="130"/>
        <w:jc w:val="both"/>
      </w:pPr>
    </w:p>
    <w:p w:rsidR="00E91B9C" w:rsidRPr="00A70F07" w:rsidRDefault="00E91B9C" w:rsidP="0002439E">
      <w:pPr>
        <w:pStyle w:val="Bodytext1"/>
        <w:shd w:val="clear" w:color="auto" w:fill="auto"/>
        <w:spacing w:line="240" w:lineRule="auto"/>
        <w:ind w:left="142" w:firstLine="708"/>
        <w:rPr>
          <w:rStyle w:val="Bodytext"/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Organizacje pozarządowe oraz podmioty prowadzące działalność pożytku publicznego są ważnym ogniwem działalności społecznej. Aktywne organizacje pozarządowe są partnerem w realizowaniu zadań publicznych, pobudzają aktywność i zaangażowanie mieszkańców w życie gminy. Powierzanie organizacjom pozarządowym zadań społecznych zwiększa efektywność i skuteczność ich realizacji.</w:t>
      </w:r>
    </w:p>
    <w:p w:rsidR="00E91B9C" w:rsidRPr="00A70F07" w:rsidRDefault="00E91B9C" w:rsidP="0002439E">
      <w:pPr>
        <w:pStyle w:val="Bodytext1"/>
        <w:shd w:val="clear" w:color="auto" w:fill="auto"/>
        <w:spacing w:line="240" w:lineRule="auto"/>
        <w:ind w:left="142"/>
        <w:rPr>
          <w:rStyle w:val="Bodytext"/>
          <w:rFonts w:ascii="Times New Roman" w:hAnsi="Times New Roman" w:cs="Times New Roman"/>
          <w:sz w:val="24"/>
          <w:szCs w:val="24"/>
        </w:rPr>
      </w:pPr>
    </w:p>
    <w:p w:rsidR="00E91B9C" w:rsidRPr="00A70F07" w:rsidRDefault="00E91B9C" w:rsidP="0002439E">
      <w:pPr>
        <w:pStyle w:val="Bodytext1"/>
        <w:shd w:val="clear" w:color="auto" w:fill="auto"/>
        <w:spacing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W roku 201</w:t>
      </w:r>
      <w:r w:rsidR="00C66486">
        <w:rPr>
          <w:rStyle w:val="Bodytext"/>
          <w:rFonts w:ascii="Times New Roman" w:hAnsi="Times New Roman" w:cs="Times New Roman"/>
          <w:sz w:val="24"/>
          <w:szCs w:val="24"/>
        </w:rPr>
        <w:t>7</w:t>
      </w:r>
      <w:r w:rsidRPr="00A70F07">
        <w:rPr>
          <w:rStyle w:val="Bodytext"/>
          <w:rFonts w:ascii="Times New Roman" w:hAnsi="Times New Roman" w:cs="Times New Roman"/>
          <w:sz w:val="24"/>
          <w:szCs w:val="24"/>
        </w:rPr>
        <w:t xml:space="preserve"> przyjęto następujące priorytetowe zadania publiczne:</w:t>
      </w:r>
    </w:p>
    <w:p w:rsidR="00E91B9C" w:rsidRPr="00A70F07" w:rsidRDefault="00E91B9C" w:rsidP="0002439E">
      <w:pPr>
        <w:pStyle w:val="Bodytext1"/>
        <w:shd w:val="clear" w:color="auto" w:fill="auto"/>
        <w:tabs>
          <w:tab w:val="left" w:pos="250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b/>
          <w:sz w:val="24"/>
          <w:szCs w:val="24"/>
        </w:rPr>
        <w:t>Zadania z zakresu kultury i ochrony dziedzictwa narodowego</w:t>
      </w:r>
      <w:r w:rsidRPr="00A70F07">
        <w:rPr>
          <w:rStyle w:val="Bodytext"/>
          <w:rFonts w:ascii="Times New Roman" w:hAnsi="Times New Roman" w:cs="Times New Roman"/>
          <w:sz w:val="24"/>
          <w:szCs w:val="24"/>
        </w:rPr>
        <w:t>:</w:t>
      </w:r>
    </w:p>
    <w:p w:rsidR="00E91B9C" w:rsidRPr="00A70F07" w:rsidRDefault="00E91B9C" w:rsidP="0002439E">
      <w:pPr>
        <w:pStyle w:val="Bodytext1"/>
        <w:numPr>
          <w:ilvl w:val="0"/>
          <w:numId w:val="6"/>
        </w:numPr>
        <w:shd w:val="clear" w:color="auto" w:fill="auto"/>
        <w:tabs>
          <w:tab w:val="left" w:pos="2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krzewienie kultury i umiłowania do własnych tradycji poprzez prowadzenie zespołów regionalnych, nauki śpiewu i tańca góralskiego, gry na instrumentach ludowych, promocję regionu poprzez prezentacje folkloru na imprezach gminnych i poza gminnych oraz prowadzenie orkiestry dętej.</w:t>
      </w:r>
    </w:p>
    <w:p w:rsidR="00E91B9C" w:rsidRPr="00A70F07" w:rsidRDefault="00E91B9C" w:rsidP="0002439E">
      <w:pPr>
        <w:pStyle w:val="Bodytext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organizowanie imprez kulturalnych dla mieszkańców Gminy Czarny Dunajec,</w:t>
      </w:r>
    </w:p>
    <w:p w:rsidR="00E91B9C" w:rsidRPr="00A70F07" w:rsidRDefault="00E91B9C" w:rsidP="0002439E">
      <w:pPr>
        <w:pStyle w:val="Bodytext1"/>
        <w:numPr>
          <w:ilvl w:val="0"/>
          <w:numId w:val="6"/>
        </w:numPr>
        <w:shd w:val="clear" w:color="auto" w:fill="auto"/>
        <w:tabs>
          <w:tab w:val="left" w:pos="2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organizacja imprez patriotycznych i przedsięwzięć z zakresu dziedzictwa narodowego,</w:t>
      </w:r>
    </w:p>
    <w:p w:rsidR="00E91B9C" w:rsidRPr="00A70F07" w:rsidRDefault="00E91B9C" w:rsidP="0002439E">
      <w:pPr>
        <w:pStyle w:val="Bodytext1"/>
        <w:numPr>
          <w:ilvl w:val="0"/>
          <w:numId w:val="6"/>
        </w:numPr>
        <w:shd w:val="clear" w:color="auto" w:fill="auto"/>
        <w:tabs>
          <w:tab w:val="left" w:pos="28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Style w:val="Bodytext"/>
          <w:rFonts w:ascii="Times New Roman" w:hAnsi="Times New Roman" w:cs="Times New Roman"/>
          <w:sz w:val="24"/>
          <w:szCs w:val="24"/>
        </w:rPr>
        <w:t>uczestniczenie w lokalnych, ogólnopolskich i międzynarodowych imprezach kulturalnych</w:t>
      </w:r>
      <w:r w:rsidR="0002439E">
        <w:rPr>
          <w:rStyle w:val="Bodytext"/>
          <w:rFonts w:ascii="Times New Roman" w:hAnsi="Times New Roman" w:cs="Times New Roman"/>
          <w:sz w:val="24"/>
          <w:szCs w:val="24"/>
        </w:rPr>
        <w:t>,</w:t>
      </w:r>
    </w:p>
    <w:p w:rsidR="00E91B9C" w:rsidRPr="00A70F07" w:rsidRDefault="00075377" w:rsidP="0002439E">
      <w:pPr>
        <w:pStyle w:val="Bodytext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b/>
          <w:sz w:val="24"/>
          <w:szCs w:val="24"/>
        </w:rPr>
        <w:t>oraz w zakresie kultury fizycznej i sportu pod nazw</w:t>
      </w:r>
      <w:r w:rsidRPr="00A70F07">
        <w:rPr>
          <w:rFonts w:ascii="Times New Roman" w:eastAsia="TimesNewRoman" w:hAnsi="Times New Roman" w:cs="Times New Roman"/>
          <w:b/>
          <w:sz w:val="24"/>
          <w:szCs w:val="24"/>
        </w:rPr>
        <w:t xml:space="preserve">ą: </w:t>
      </w:r>
      <w:r w:rsidRPr="00A70F07">
        <w:rPr>
          <w:rFonts w:ascii="Times New Roman" w:hAnsi="Times New Roman" w:cs="Times New Roman"/>
          <w:bCs/>
          <w:sz w:val="24"/>
          <w:szCs w:val="24"/>
        </w:rPr>
        <w:t>„Upowszechnianie i rozwój kultury fizycznej i sportu”</w:t>
      </w:r>
    </w:p>
    <w:p w:rsidR="00937B27" w:rsidRPr="00A70F07" w:rsidRDefault="00937B27" w:rsidP="0002439E">
      <w:pPr>
        <w:ind w:left="142" w:right="130"/>
        <w:jc w:val="both"/>
      </w:pPr>
    </w:p>
    <w:p w:rsidR="00A15C4E" w:rsidRPr="00DE1749" w:rsidRDefault="00A15C4E" w:rsidP="0002439E">
      <w:pPr>
        <w:pStyle w:val="Heading10"/>
        <w:keepNext/>
        <w:keepLines/>
        <w:shd w:val="clear" w:color="auto" w:fill="auto"/>
        <w:spacing w:line="240" w:lineRule="auto"/>
        <w:ind w:left="142" w:firstLine="708"/>
        <w:jc w:val="both"/>
        <w:rPr>
          <w:rStyle w:val="Bodytext"/>
          <w:rFonts w:ascii="Times New Roman" w:hAnsi="Times New Roman" w:cs="Times New Roman"/>
          <w:b w:val="0"/>
          <w:sz w:val="24"/>
          <w:szCs w:val="24"/>
        </w:rPr>
      </w:pPr>
      <w:r w:rsidRPr="00DE1749">
        <w:rPr>
          <w:rStyle w:val="Bodytext"/>
          <w:rFonts w:ascii="Times New Roman" w:hAnsi="Times New Roman" w:cs="Times New Roman"/>
          <w:b w:val="0"/>
          <w:sz w:val="24"/>
          <w:szCs w:val="24"/>
        </w:rPr>
        <w:t>Gmina współpracując z organizacjami w ramach uchwalonego programu na rok 201</w:t>
      </w:r>
      <w:r w:rsidR="00DE1749" w:rsidRPr="00DE1749">
        <w:rPr>
          <w:rStyle w:val="Bodytext"/>
          <w:rFonts w:ascii="Times New Roman" w:hAnsi="Times New Roman" w:cs="Times New Roman"/>
          <w:b w:val="0"/>
          <w:sz w:val="24"/>
          <w:szCs w:val="24"/>
        </w:rPr>
        <w:t>7</w:t>
      </w:r>
      <w:r w:rsidRPr="00DE1749">
        <w:rPr>
          <w:rStyle w:val="Bodytext"/>
          <w:rFonts w:ascii="Times New Roman" w:hAnsi="Times New Roman" w:cs="Times New Roman"/>
          <w:b w:val="0"/>
          <w:sz w:val="24"/>
          <w:szCs w:val="24"/>
        </w:rPr>
        <w:t xml:space="preserve"> przeznaczyła środki finansowe w wysokości 430.000,00 zł (czterysta trzydzieści tysięcy zł), </w:t>
      </w:r>
    </w:p>
    <w:p w:rsidR="00A15C4E" w:rsidRPr="00A70F07" w:rsidRDefault="00A15C4E" w:rsidP="0002439E">
      <w:pPr>
        <w:ind w:left="142" w:right="130"/>
        <w:jc w:val="both"/>
      </w:pPr>
      <w:r w:rsidRPr="0090313D">
        <w:rPr>
          <w:rStyle w:val="Bodytext"/>
          <w:rFonts w:ascii="Times New Roman" w:hAnsi="Times New Roman" w:cs="Times New Roman"/>
          <w:sz w:val="24"/>
          <w:szCs w:val="24"/>
        </w:rPr>
        <w:t xml:space="preserve">( a w tym: wysokość </w:t>
      </w:r>
      <w:r w:rsidRPr="0090313D">
        <w:t xml:space="preserve">środków publicznych przeznaczonych na realizację zadań w zakresie kultury – 230.000,00 zł, </w:t>
      </w:r>
      <w:r w:rsidRPr="00DE1749">
        <w:rPr>
          <w:rStyle w:val="Bodytext"/>
          <w:rFonts w:ascii="Times New Roman" w:hAnsi="Times New Roman" w:cs="Times New Roman"/>
          <w:sz w:val="24"/>
          <w:szCs w:val="24"/>
        </w:rPr>
        <w:t>wyso</w:t>
      </w:r>
      <w:r w:rsidRPr="00481ED0">
        <w:rPr>
          <w:rStyle w:val="Bodytext"/>
          <w:rFonts w:ascii="Times New Roman" w:hAnsi="Times New Roman" w:cs="Times New Roman"/>
          <w:sz w:val="24"/>
          <w:szCs w:val="24"/>
        </w:rPr>
        <w:t xml:space="preserve">kość </w:t>
      </w:r>
      <w:r w:rsidRPr="00481ED0">
        <w:t>środków publicznych przeznaczonych na realizację zadań w zakresie sportu – 200.000,00 zł)</w:t>
      </w:r>
    </w:p>
    <w:p w:rsidR="00A15C4E" w:rsidRPr="00A70F07" w:rsidRDefault="00A15C4E" w:rsidP="0002439E">
      <w:pPr>
        <w:ind w:left="142" w:right="130"/>
        <w:jc w:val="both"/>
      </w:pPr>
    </w:p>
    <w:p w:rsidR="002D6362" w:rsidRPr="00A70F07" w:rsidRDefault="002D6362" w:rsidP="0002439E">
      <w:pPr>
        <w:pStyle w:val="Tekstpodstawowywcity"/>
        <w:ind w:left="142" w:right="130"/>
      </w:pPr>
      <w:r w:rsidRPr="00A70F07">
        <w:t>Przekazane środki finansowe z dotacji, określone w Umowie, zleceniobiorcy (t.j. organizacje pozarządowe) byli zobowiązani wykorzystać do dnia 31 grudnia 201</w:t>
      </w:r>
      <w:r w:rsidR="00DE1749">
        <w:t>7</w:t>
      </w:r>
      <w:r w:rsidRPr="00A70F07">
        <w:t>r. Kwotę dotacji niewykorzystaną w terminie zwrócono na rachunek Urzędu Gminy.</w:t>
      </w:r>
    </w:p>
    <w:p w:rsidR="002D6362" w:rsidRPr="00A70F07" w:rsidRDefault="002D6362" w:rsidP="0002439E">
      <w:pPr>
        <w:autoSpaceDE w:val="0"/>
        <w:autoSpaceDN w:val="0"/>
        <w:adjustRightInd w:val="0"/>
        <w:spacing w:before="240"/>
        <w:ind w:left="142" w:firstLine="708"/>
        <w:jc w:val="both"/>
      </w:pPr>
      <w:r w:rsidRPr="00A70F07">
        <w:t xml:space="preserve">Realizacja powyższych zadań publicznych była zlecona, zgodnie z przepisami ustawy z dnia 24 kwietnia 2003 r. o działalności pożytku publicznego i o wolontariacie </w:t>
      </w:r>
      <w:r w:rsidR="00847236">
        <w:t>albo</w:t>
      </w:r>
      <w:r w:rsidRPr="00A70F07">
        <w:t xml:space="preserve"> </w:t>
      </w:r>
      <w:r w:rsidRPr="00A70F07">
        <w:rPr>
          <w:rFonts w:eastAsia="TimesNewRoman"/>
        </w:rPr>
        <w:t>zgodnie z art. 28 ustawy o sporcie.</w:t>
      </w:r>
    </w:p>
    <w:p w:rsidR="002D6362" w:rsidRPr="00A70F07" w:rsidRDefault="002D6362" w:rsidP="0002439E">
      <w:pPr>
        <w:pStyle w:val="Tekstpodstawowywcity"/>
        <w:ind w:left="142" w:right="130" w:firstLine="0"/>
      </w:pPr>
      <w:r w:rsidRPr="00A70F07">
        <w:t xml:space="preserve"> </w:t>
      </w:r>
      <w:r w:rsidRPr="00A70F07">
        <w:tab/>
        <w:t>Zadania zostały określone szczegółowo w ofertach złożonych przez Zleceniobiorców z uwzględnieniem aktualizacji  harmonogramów i  kosztorysów będących załącznikami do umów.</w:t>
      </w:r>
    </w:p>
    <w:p w:rsidR="002D6362" w:rsidRPr="00A70F07" w:rsidRDefault="002D6362" w:rsidP="0002439E">
      <w:pPr>
        <w:pStyle w:val="Tekstpodstawowywcity"/>
        <w:ind w:left="142" w:right="130" w:firstLine="0"/>
      </w:pPr>
    </w:p>
    <w:p w:rsidR="002D6362" w:rsidRPr="00A70F07" w:rsidRDefault="002D6362" w:rsidP="0002439E">
      <w:pPr>
        <w:pStyle w:val="Tekstpodstawowywcity"/>
        <w:ind w:left="142" w:right="130"/>
      </w:pPr>
      <w:r w:rsidRPr="00A70F07">
        <w:t xml:space="preserve">Organizacje pozarządowe zobowiązały się do wykorzystania przekazanej dotacji zgodnie z celem, na jaki ją uzyskały i na warunkach określonych umowami. </w:t>
      </w:r>
    </w:p>
    <w:p w:rsidR="002D6362" w:rsidRPr="00A70F07" w:rsidRDefault="002D6362" w:rsidP="0002439E">
      <w:pPr>
        <w:pStyle w:val="Tekstpodstawowywcity"/>
        <w:ind w:left="142" w:right="130"/>
      </w:pPr>
    </w:p>
    <w:p w:rsidR="002D6362" w:rsidRPr="00A70F07" w:rsidRDefault="002D6362" w:rsidP="0002439E">
      <w:pPr>
        <w:pStyle w:val="Tekstpodstawowywcity"/>
        <w:ind w:left="142" w:right="130"/>
      </w:pPr>
      <w:r w:rsidRPr="00A70F07">
        <w:lastRenderedPageBreak/>
        <w:t>Zleceniobiorcy byli zobowiązani  zachować procentowy udział dotacji w całkowitych kosztach zadania publicznego oraz byli zobowiązani do prowadzenia wyodrębnionej dokumentacji finansowo-księgowej i ewidencji księgowej zadania publicznego, zgodnie z zasadami wynikającymi z ustawy z dnia 29 września 1994 r. o rachunkowości w sposób umożliwiający identyfikację poszczególnych operacji księgowych.</w:t>
      </w:r>
    </w:p>
    <w:p w:rsidR="002D6362" w:rsidRPr="00A70F07" w:rsidRDefault="002D6362" w:rsidP="0002439E">
      <w:pPr>
        <w:pStyle w:val="Tekstpodstawowywcity"/>
        <w:ind w:left="142" w:right="130"/>
      </w:pPr>
    </w:p>
    <w:p w:rsidR="002D6362" w:rsidRPr="00A70F07" w:rsidRDefault="002D6362" w:rsidP="0002439E">
      <w:pPr>
        <w:pStyle w:val="Tekstpodstawowy2"/>
        <w:ind w:left="142" w:firstLine="708"/>
        <w:jc w:val="both"/>
      </w:pPr>
      <w:r w:rsidRPr="00A70F07">
        <w:t>Jeżeli dany koszt finansowany z dotacji wykazany w sprawozdaniu z realizacji zadania publicznego nie był równy z kosztem określonym w odpowiedniej pozycji kosztorysu, to uznaje się go za zgodny z kosztorysem wtedy, gdy nie nastąpiło jego zwiększenie o więcej niż  30 %.</w:t>
      </w:r>
    </w:p>
    <w:p w:rsidR="002D6362" w:rsidRPr="00A70F07" w:rsidRDefault="002D6362" w:rsidP="0002439E">
      <w:pPr>
        <w:pStyle w:val="Tekstpodstawowywcity"/>
        <w:ind w:left="142" w:right="130" w:firstLine="0"/>
      </w:pPr>
    </w:p>
    <w:p w:rsidR="002D6362" w:rsidRPr="00A70F07" w:rsidRDefault="002D6362" w:rsidP="0002439E">
      <w:pPr>
        <w:pStyle w:val="Tekstpodstawowywcity"/>
        <w:ind w:left="142" w:right="130"/>
      </w:pPr>
      <w:r w:rsidRPr="00A70F07">
        <w:t>Zleceniobiorcy zobowiązali się do nie zbywania związanych z realizacją zadania rzeczy zakupionych za środki pochodzące z dotacji przez okres 5 lat od dnia dokonania ich zakupu.</w:t>
      </w:r>
    </w:p>
    <w:p w:rsidR="002D6362" w:rsidRPr="00A70F07" w:rsidRDefault="002D6362" w:rsidP="0002439E">
      <w:pPr>
        <w:ind w:right="130"/>
        <w:jc w:val="both"/>
        <w:rPr>
          <w:b/>
        </w:rPr>
      </w:pPr>
    </w:p>
    <w:p w:rsidR="002D6362" w:rsidRPr="00A70F07" w:rsidRDefault="002D6362" w:rsidP="0002439E">
      <w:pPr>
        <w:ind w:left="142" w:right="130"/>
        <w:jc w:val="both"/>
        <w:rPr>
          <w:b/>
        </w:rPr>
      </w:pPr>
    </w:p>
    <w:p w:rsidR="002D6362" w:rsidRPr="00A70F07" w:rsidRDefault="002D6362" w:rsidP="0002439E">
      <w:pPr>
        <w:ind w:left="142" w:right="130"/>
        <w:jc w:val="center"/>
        <w:rPr>
          <w:b/>
        </w:rPr>
      </w:pPr>
      <w:r w:rsidRPr="00A70F07">
        <w:rPr>
          <w:b/>
        </w:rPr>
        <w:t>Cz. I</w:t>
      </w:r>
    </w:p>
    <w:p w:rsidR="002D6362" w:rsidRPr="00A70F07" w:rsidRDefault="002D6362" w:rsidP="0002439E">
      <w:pPr>
        <w:ind w:left="142" w:right="130"/>
        <w:jc w:val="both"/>
        <w:rPr>
          <w:b/>
        </w:rPr>
      </w:pPr>
      <w:r w:rsidRPr="00A70F07">
        <w:rPr>
          <w:b/>
        </w:rPr>
        <w:t>Konkurs nr 1/201</w:t>
      </w:r>
      <w:r w:rsidR="00DE1749">
        <w:rPr>
          <w:b/>
        </w:rPr>
        <w:t>7</w:t>
      </w:r>
      <w:r w:rsidRPr="00A70F07">
        <w:rPr>
          <w:b/>
        </w:rPr>
        <w:t xml:space="preserve"> na wykonywanie zada</w:t>
      </w:r>
      <w:r w:rsidRPr="00A70F07">
        <w:rPr>
          <w:rFonts w:eastAsia="TimesNewRoman"/>
          <w:b/>
        </w:rPr>
        <w:t xml:space="preserve">ń </w:t>
      </w:r>
      <w:r w:rsidRPr="00A70F07">
        <w:rPr>
          <w:b/>
        </w:rPr>
        <w:t>publicznych zwi</w:t>
      </w:r>
      <w:r w:rsidRPr="00A70F07">
        <w:rPr>
          <w:rFonts w:eastAsia="TimesNewRoman"/>
          <w:b/>
        </w:rPr>
        <w:t>ą</w:t>
      </w:r>
      <w:r w:rsidRPr="00A70F07">
        <w:rPr>
          <w:b/>
        </w:rPr>
        <w:t>zanych z realizacj</w:t>
      </w:r>
      <w:r w:rsidRPr="00A70F07">
        <w:rPr>
          <w:rFonts w:eastAsia="TimesNewRoman"/>
          <w:b/>
        </w:rPr>
        <w:t>ą</w:t>
      </w:r>
      <w:r w:rsidRPr="00A70F07">
        <w:rPr>
          <w:b/>
        </w:rPr>
        <w:t xml:space="preserve"> zada</w:t>
      </w:r>
      <w:r w:rsidRPr="00A70F07">
        <w:rPr>
          <w:rFonts w:eastAsia="TimesNewRoman"/>
          <w:b/>
        </w:rPr>
        <w:t xml:space="preserve">ń </w:t>
      </w:r>
      <w:r w:rsidRPr="00A70F07">
        <w:rPr>
          <w:b/>
        </w:rPr>
        <w:t xml:space="preserve">Gminy Czarny Dunajec </w:t>
      </w:r>
      <w:r w:rsidRPr="00A70F07">
        <w:rPr>
          <w:b/>
          <w:bCs/>
        </w:rPr>
        <w:t>w 201</w:t>
      </w:r>
      <w:r w:rsidR="00DE1749">
        <w:rPr>
          <w:b/>
          <w:bCs/>
        </w:rPr>
        <w:t>7</w:t>
      </w:r>
      <w:r w:rsidR="00927701">
        <w:rPr>
          <w:b/>
          <w:bCs/>
        </w:rPr>
        <w:t xml:space="preserve"> </w:t>
      </w:r>
      <w:r w:rsidRPr="00A70F07">
        <w:rPr>
          <w:b/>
          <w:bCs/>
        </w:rPr>
        <w:t xml:space="preserve">r. </w:t>
      </w:r>
      <w:r w:rsidRPr="00A70F07">
        <w:rPr>
          <w:b/>
        </w:rPr>
        <w:t>w zakresie kultury pod nazw</w:t>
      </w:r>
      <w:r w:rsidRPr="00A70F07">
        <w:rPr>
          <w:rFonts w:eastAsia="TimesNewRoman"/>
          <w:b/>
        </w:rPr>
        <w:t>ą:</w:t>
      </w:r>
      <w:r w:rsidRPr="00A70F07">
        <w:rPr>
          <w:b/>
        </w:rPr>
        <w:t xml:space="preserve"> </w:t>
      </w:r>
      <w:r w:rsidRPr="00A70F07">
        <w:rPr>
          <w:b/>
          <w:u w:val="single"/>
        </w:rPr>
        <w:t>„Upowszechnianie i rozwój kultury, sztuki, ochrona tradycji i dziedzictwa narodowego”,</w:t>
      </w:r>
    </w:p>
    <w:p w:rsidR="002D6362" w:rsidRPr="00A70F07" w:rsidRDefault="002D6362" w:rsidP="0002439E">
      <w:pPr>
        <w:ind w:left="142" w:right="130"/>
        <w:jc w:val="both"/>
        <w:rPr>
          <w:b/>
        </w:rPr>
      </w:pPr>
    </w:p>
    <w:p w:rsidR="007A3224" w:rsidRPr="00A70F07" w:rsidRDefault="007A3224" w:rsidP="0002439E">
      <w:pPr>
        <w:ind w:left="142" w:right="130"/>
        <w:jc w:val="both"/>
      </w:pPr>
    </w:p>
    <w:p w:rsidR="00306E66" w:rsidRPr="00A70F07" w:rsidRDefault="007A3224" w:rsidP="0002439E">
      <w:pPr>
        <w:ind w:left="142"/>
        <w:jc w:val="both"/>
      </w:pPr>
      <w:r w:rsidRPr="0090313D">
        <w:t xml:space="preserve">Zarządzeniem </w:t>
      </w:r>
      <w:r w:rsidR="00C9436A" w:rsidRPr="0090313D">
        <w:t xml:space="preserve">Nr </w:t>
      </w:r>
      <w:r w:rsidR="0090313D" w:rsidRPr="0090313D">
        <w:t>4</w:t>
      </w:r>
      <w:r w:rsidR="00EA0C2A" w:rsidRPr="0090313D">
        <w:t xml:space="preserve"> /201</w:t>
      </w:r>
      <w:r w:rsidR="0090313D" w:rsidRPr="0090313D">
        <w:t>7</w:t>
      </w:r>
      <w:r w:rsidR="00EA0C2A" w:rsidRPr="0090313D">
        <w:t xml:space="preserve"> Wójta Gminy Czarny Dunajec</w:t>
      </w:r>
      <w:r w:rsidR="008E01E4" w:rsidRPr="0090313D">
        <w:t xml:space="preserve"> </w:t>
      </w:r>
      <w:r w:rsidR="00EA0C2A" w:rsidRPr="0090313D">
        <w:t xml:space="preserve">z dnia  </w:t>
      </w:r>
      <w:r w:rsidR="0090313D" w:rsidRPr="0090313D">
        <w:t>10 stycznia 2017r</w:t>
      </w:r>
      <w:r w:rsidR="00EA0C2A" w:rsidRPr="0090313D">
        <w:t>.</w:t>
      </w:r>
      <w:r w:rsidR="006B2B08" w:rsidRPr="0090313D">
        <w:t xml:space="preserve"> </w:t>
      </w:r>
      <w:r w:rsidR="00306E66" w:rsidRPr="0090313D">
        <w:t>został ogłoszony otwarty konkurs nr 1/201</w:t>
      </w:r>
      <w:r w:rsidR="0090313D" w:rsidRPr="0090313D">
        <w:t>7</w:t>
      </w:r>
      <w:r w:rsidR="00306E66" w:rsidRPr="0090313D">
        <w:t xml:space="preserve"> na wykonywanie</w:t>
      </w:r>
      <w:r w:rsidR="00306E66" w:rsidRPr="00A70F07">
        <w:t xml:space="preserve"> zada</w:t>
      </w:r>
      <w:r w:rsidR="00306E66" w:rsidRPr="00A70F07">
        <w:rPr>
          <w:rFonts w:eastAsia="TimesNewRoman"/>
        </w:rPr>
        <w:t xml:space="preserve">ń </w:t>
      </w:r>
      <w:r w:rsidR="00306E66" w:rsidRPr="00A70F07">
        <w:t>publicznych zwi</w:t>
      </w:r>
      <w:r w:rsidR="00306E66" w:rsidRPr="00A70F07">
        <w:rPr>
          <w:rFonts w:eastAsia="TimesNewRoman"/>
        </w:rPr>
        <w:t>ą</w:t>
      </w:r>
      <w:r w:rsidR="00306E66" w:rsidRPr="00A70F07">
        <w:t>zanych z realizacj</w:t>
      </w:r>
      <w:r w:rsidR="00306E66" w:rsidRPr="00A70F07">
        <w:rPr>
          <w:rFonts w:eastAsia="TimesNewRoman"/>
        </w:rPr>
        <w:t>ą</w:t>
      </w:r>
      <w:r w:rsidR="00C9436A" w:rsidRPr="00A70F07">
        <w:t xml:space="preserve"> </w:t>
      </w:r>
      <w:r w:rsidR="00306E66" w:rsidRPr="00A70F07">
        <w:t>zada</w:t>
      </w:r>
      <w:r w:rsidR="00306E66" w:rsidRPr="00A70F07">
        <w:rPr>
          <w:rFonts w:eastAsia="TimesNewRoman"/>
        </w:rPr>
        <w:t xml:space="preserve">ń </w:t>
      </w:r>
      <w:r w:rsidR="00306E66" w:rsidRPr="00A70F07">
        <w:t xml:space="preserve">Gminy Czarny Dunajec </w:t>
      </w:r>
      <w:r w:rsidR="00306E66" w:rsidRPr="00A70F07">
        <w:rPr>
          <w:bCs/>
        </w:rPr>
        <w:t>w 201</w:t>
      </w:r>
      <w:r w:rsidR="00DE1749">
        <w:rPr>
          <w:bCs/>
        </w:rPr>
        <w:t>7</w:t>
      </w:r>
      <w:r w:rsidR="00306E66" w:rsidRPr="00A70F07">
        <w:rPr>
          <w:bCs/>
        </w:rPr>
        <w:t xml:space="preserve">r. </w:t>
      </w:r>
      <w:r w:rsidR="00306E66" w:rsidRPr="00A70F07">
        <w:t>w zakresie kultury pod nazw</w:t>
      </w:r>
      <w:r w:rsidR="00C9436A" w:rsidRPr="00A70F07">
        <w:rPr>
          <w:rFonts w:eastAsia="TimesNewRoman"/>
        </w:rPr>
        <w:t>ą</w:t>
      </w:r>
      <w:r w:rsidR="00306E66" w:rsidRPr="00A70F07">
        <w:rPr>
          <w:rFonts w:eastAsia="TimesNewRoman"/>
        </w:rPr>
        <w:t>:</w:t>
      </w:r>
      <w:r w:rsidR="00EA0C2A" w:rsidRPr="00A70F07">
        <w:t xml:space="preserve"> </w:t>
      </w:r>
      <w:r w:rsidR="00306E66" w:rsidRPr="00A70F07">
        <w:rPr>
          <w:u w:val="single"/>
        </w:rPr>
        <w:t>„Upowszechnianie i rozwój kultury, sztuki, ochrona tradycji i dziedzictwa</w:t>
      </w:r>
      <w:r w:rsidR="00C9436A" w:rsidRPr="00A70F07">
        <w:rPr>
          <w:u w:val="single"/>
        </w:rPr>
        <w:t xml:space="preserve"> </w:t>
      </w:r>
      <w:r w:rsidR="00306E66" w:rsidRPr="00A70F07">
        <w:rPr>
          <w:u w:val="single"/>
        </w:rPr>
        <w:t>narodowego”,</w:t>
      </w:r>
    </w:p>
    <w:p w:rsidR="007A3224" w:rsidRPr="00A70F07" w:rsidRDefault="007A3224" w:rsidP="0002439E">
      <w:pPr>
        <w:autoSpaceDE w:val="0"/>
        <w:autoSpaceDN w:val="0"/>
        <w:adjustRightInd w:val="0"/>
        <w:spacing w:line="276" w:lineRule="auto"/>
        <w:ind w:left="142" w:right="130"/>
        <w:jc w:val="both"/>
      </w:pPr>
    </w:p>
    <w:p w:rsidR="00306E66" w:rsidRPr="00A70F07" w:rsidRDefault="007A3224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>Do konkursu przystąpiły następujące organizacje pozarządowe, którym zostały przyznane dotacje w wysokości:</w:t>
      </w:r>
    </w:p>
    <w:p w:rsidR="00EA0C2A" w:rsidRPr="00A70F07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 xml:space="preserve">1. </w:t>
      </w:r>
      <w:r w:rsidR="0002439E">
        <w:rPr>
          <w:rFonts w:ascii="Times New Roman" w:hAnsi="Times New Roman"/>
          <w:sz w:val="24"/>
          <w:szCs w:val="24"/>
        </w:rPr>
        <w:t xml:space="preserve">  </w:t>
      </w:r>
      <w:r w:rsidRPr="0090313D">
        <w:rPr>
          <w:rFonts w:ascii="Times New Roman" w:hAnsi="Times New Roman"/>
          <w:sz w:val="24"/>
          <w:szCs w:val="24"/>
        </w:rPr>
        <w:t>ODDZIAŁ ZP W CZERWIENNEM – 12.000,00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EA0C2A" w:rsidRPr="0090313D">
        <w:rPr>
          <w:rFonts w:ascii="Times New Roman" w:hAnsi="Times New Roman"/>
          <w:sz w:val="24"/>
          <w:szCs w:val="24"/>
        </w:rPr>
        <w:t>OSP CZARNY DUNAJEC – 25.</w:t>
      </w:r>
      <w:r w:rsidR="0090313D" w:rsidRPr="0090313D">
        <w:rPr>
          <w:rFonts w:ascii="Times New Roman" w:hAnsi="Times New Roman"/>
          <w:sz w:val="24"/>
          <w:szCs w:val="24"/>
        </w:rPr>
        <w:t>5</w:t>
      </w:r>
      <w:r w:rsidR="00EA0C2A" w:rsidRPr="0090313D">
        <w:rPr>
          <w:rFonts w:ascii="Times New Roman" w:hAnsi="Times New Roman"/>
          <w:sz w:val="24"/>
          <w:szCs w:val="24"/>
        </w:rPr>
        <w:t>00,00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 xml:space="preserve">3. </w:t>
      </w:r>
      <w:r w:rsidR="0002439E">
        <w:rPr>
          <w:rFonts w:ascii="Times New Roman" w:hAnsi="Times New Roman"/>
          <w:sz w:val="24"/>
          <w:szCs w:val="24"/>
        </w:rPr>
        <w:t xml:space="preserve"> </w:t>
      </w:r>
      <w:r w:rsidRPr="0090313D">
        <w:rPr>
          <w:rFonts w:ascii="Times New Roman" w:hAnsi="Times New Roman"/>
          <w:sz w:val="24"/>
          <w:szCs w:val="24"/>
        </w:rPr>
        <w:t xml:space="preserve"> ODDZIAŁ ZP W PIENIĄŻKOWICACH – 14.000,00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EA0C2A" w:rsidRPr="0090313D">
        <w:rPr>
          <w:rFonts w:ascii="Times New Roman" w:hAnsi="Times New Roman"/>
          <w:sz w:val="24"/>
          <w:szCs w:val="24"/>
        </w:rPr>
        <w:t>ODDZIAŁ ZP W CICHEM – 15.</w:t>
      </w:r>
      <w:r w:rsidR="0090313D" w:rsidRPr="0090313D">
        <w:rPr>
          <w:rFonts w:ascii="Times New Roman" w:hAnsi="Times New Roman"/>
          <w:sz w:val="24"/>
          <w:szCs w:val="24"/>
        </w:rPr>
        <w:t>5</w:t>
      </w:r>
      <w:r w:rsidR="00EA0C2A" w:rsidRPr="0090313D">
        <w:rPr>
          <w:rFonts w:ascii="Times New Roman" w:hAnsi="Times New Roman"/>
          <w:sz w:val="24"/>
          <w:szCs w:val="24"/>
        </w:rPr>
        <w:t>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EA0C2A" w:rsidRPr="0090313D">
        <w:rPr>
          <w:rFonts w:ascii="Times New Roman" w:hAnsi="Times New Roman"/>
          <w:sz w:val="24"/>
          <w:szCs w:val="24"/>
        </w:rPr>
        <w:t>ODDZIAŁ ZP W  CHOCHOŁOWIE -  14.000,00  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EA0C2A" w:rsidRPr="0090313D">
        <w:rPr>
          <w:rFonts w:ascii="Times New Roman" w:hAnsi="Times New Roman"/>
          <w:sz w:val="24"/>
          <w:szCs w:val="24"/>
        </w:rPr>
        <w:t>ZP ODDZIAŁ GÓRALI ORAWSKICH W PODSZKLU – 16.500,00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>7.   ODDZIAŁ ZP W PIEKIELNIKU –  14.500,00zł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>8.   ODDZIAŁ ZP W ODROWAŻU –   13.500,00 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>9.   ODDZIAŁ ZP W RATUŁOWIE – 16.000,00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>10. ODDZIAŁ ZP W STAREM BYSTREM –14.500,00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EA0C2A" w:rsidRPr="0090313D">
        <w:rPr>
          <w:rFonts w:ascii="Times New Roman" w:hAnsi="Times New Roman"/>
          <w:sz w:val="24"/>
          <w:szCs w:val="24"/>
        </w:rPr>
        <w:t>ODDZIAŁ ZP W MIĘTUSTWIE – 15.500,00zł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EA0C2A" w:rsidRPr="0090313D">
        <w:rPr>
          <w:rFonts w:ascii="Times New Roman" w:hAnsi="Times New Roman"/>
          <w:sz w:val="24"/>
          <w:szCs w:val="24"/>
        </w:rPr>
        <w:t>ODDZIAŁ ZP W ZAŁUCZNEM –  13.</w:t>
      </w:r>
      <w:r w:rsidR="0090313D" w:rsidRPr="0090313D">
        <w:rPr>
          <w:rFonts w:ascii="Times New Roman" w:hAnsi="Times New Roman"/>
          <w:sz w:val="24"/>
          <w:szCs w:val="24"/>
        </w:rPr>
        <w:t>0</w:t>
      </w:r>
      <w:r w:rsidR="00EA0C2A" w:rsidRPr="0090313D">
        <w:rPr>
          <w:rFonts w:ascii="Times New Roman" w:hAnsi="Times New Roman"/>
          <w:sz w:val="24"/>
          <w:szCs w:val="24"/>
        </w:rPr>
        <w:t>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EA0C2A" w:rsidRPr="0090313D">
        <w:rPr>
          <w:rFonts w:ascii="Times New Roman" w:hAnsi="Times New Roman"/>
          <w:sz w:val="24"/>
          <w:szCs w:val="24"/>
        </w:rPr>
        <w:t xml:space="preserve">ODDZIAŁ ZP WE WRÓBLÓWCE – </w:t>
      </w:r>
      <w:r w:rsidR="0090313D" w:rsidRPr="0090313D">
        <w:rPr>
          <w:rFonts w:ascii="Times New Roman" w:hAnsi="Times New Roman"/>
          <w:sz w:val="24"/>
          <w:szCs w:val="24"/>
        </w:rPr>
        <w:t>8</w:t>
      </w:r>
      <w:r w:rsidR="00EA0C2A" w:rsidRPr="0090313D">
        <w:rPr>
          <w:rFonts w:ascii="Times New Roman" w:hAnsi="Times New Roman"/>
          <w:sz w:val="24"/>
          <w:szCs w:val="24"/>
        </w:rPr>
        <w:t>.000,00 zł</w:t>
      </w:r>
    </w:p>
    <w:p w:rsidR="0002439E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A0C2A" w:rsidRPr="0090313D">
        <w:rPr>
          <w:rFonts w:ascii="Times New Roman" w:hAnsi="Times New Roman"/>
          <w:sz w:val="24"/>
          <w:szCs w:val="24"/>
        </w:rPr>
        <w:t xml:space="preserve">ZP ODDZIAŁ GÓRALI PODHALAŃSKICH  W CZARNYM DUNAJCU – 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0C2A" w:rsidRPr="0090313D">
        <w:rPr>
          <w:rFonts w:ascii="Times New Roman" w:hAnsi="Times New Roman"/>
          <w:sz w:val="24"/>
          <w:szCs w:val="24"/>
        </w:rPr>
        <w:t>11.000,00zł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EA0C2A" w:rsidRPr="0090313D">
        <w:rPr>
          <w:rFonts w:ascii="Times New Roman" w:hAnsi="Times New Roman"/>
          <w:sz w:val="24"/>
          <w:szCs w:val="24"/>
        </w:rPr>
        <w:t>ODDZIAŁ ZP W PODCZERWONEM – KONIÓWCE –  11.000,00 zł</w:t>
      </w:r>
    </w:p>
    <w:p w:rsidR="00EA0C2A" w:rsidRPr="0090313D" w:rsidRDefault="0002439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EA0C2A" w:rsidRPr="0090313D">
        <w:rPr>
          <w:rFonts w:ascii="Times New Roman" w:hAnsi="Times New Roman"/>
          <w:sz w:val="24"/>
          <w:szCs w:val="24"/>
        </w:rPr>
        <w:t>ODDZIAŁ ZP W DZIALE  - 9.</w:t>
      </w:r>
      <w:r w:rsidR="0090313D" w:rsidRPr="0090313D">
        <w:rPr>
          <w:rFonts w:ascii="Times New Roman" w:hAnsi="Times New Roman"/>
          <w:sz w:val="24"/>
          <w:szCs w:val="24"/>
        </w:rPr>
        <w:t>5</w:t>
      </w:r>
      <w:r w:rsidR="00EA0C2A" w:rsidRPr="0090313D">
        <w:rPr>
          <w:rFonts w:ascii="Times New Roman" w:hAnsi="Times New Roman"/>
          <w:sz w:val="24"/>
          <w:szCs w:val="24"/>
        </w:rPr>
        <w:t>00,00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90313D">
        <w:rPr>
          <w:rFonts w:ascii="Times New Roman" w:hAnsi="Times New Roman"/>
          <w:sz w:val="24"/>
          <w:szCs w:val="24"/>
        </w:rPr>
        <w:t>17. STOWARZYSZENIE MIŁOSNIKÓW KULTURY Zbójecko Familia – 6.000,00 zł</w:t>
      </w:r>
    </w:p>
    <w:p w:rsidR="00EA0C2A" w:rsidRPr="0090313D" w:rsidRDefault="00EA0C2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EA0C2A" w:rsidRPr="00A70F07" w:rsidRDefault="00EA0C2A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0313D">
        <w:rPr>
          <w:rFonts w:ascii="Times New Roman" w:hAnsi="Times New Roman"/>
          <w:b/>
          <w:sz w:val="24"/>
          <w:szCs w:val="24"/>
        </w:rPr>
        <w:t>Wysokość środków publicznych przeznaczonych na realizację tego zadania 230.000 zł.</w:t>
      </w:r>
    </w:p>
    <w:p w:rsidR="00FC6CA3" w:rsidRPr="00A70F07" w:rsidRDefault="00FC6CA3" w:rsidP="0002439E">
      <w:pPr>
        <w:pStyle w:val="Tekstpodstawowywcity"/>
        <w:spacing w:line="276" w:lineRule="auto"/>
        <w:ind w:left="142" w:right="130" w:firstLine="0"/>
      </w:pPr>
    </w:p>
    <w:p w:rsidR="00C96D8F" w:rsidRPr="00A70F07" w:rsidRDefault="00C96D8F" w:rsidP="0002439E">
      <w:pPr>
        <w:pStyle w:val="Tekstpodstawowywcity"/>
        <w:ind w:left="142" w:right="130" w:firstLine="0"/>
      </w:pPr>
    </w:p>
    <w:p w:rsidR="00356AEA" w:rsidRPr="00A70F07" w:rsidRDefault="00C96D8F" w:rsidP="0002439E">
      <w:pPr>
        <w:ind w:left="142" w:right="130"/>
        <w:jc w:val="both"/>
        <w:rPr>
          <w:b/>
          <w:bCs/>
        </w:rPr>
      </w:pPr>
      <w:r w:rsidRPr="00A70F07">
        <w:rPr>
          <w:b/>
          <w:bCs/>
        </w:rPr>
        <w:t xml:space="preserve">Całość wydatków poniesionych  na wykonanie zadania </w:t>
      </w:r>
    </w:p>
    <w:p w:rsidR="00931627" w:rsidRPr="00A70F07" w:rsidRDefault="00931627" w:rsidP="0002439E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u w:val="single"/>
        </w:rPr>
      </w:pPr>
      <w:r w:rsidRPr="00A70F07">
        <w:rPr>
          <w:b/>
          <w:u w:val="single"/>
        </w:rPr>
        <w:t>„Upowszechnianie i rozwój kultury, sztuki, ochrona tradycji i dziedzictwa narodowego”,</w:t>
      </w:r>
    </w:p>
    <w:p w:rsidR="00931627" w:rsidRPr="00A70F07" w:rsidRDefault="00931627" w:rsidP="0002439E">
      <w:pPr>
        <w:ind w:left="142" w:right="130"/>
        <w:jc w:val="both"/>
        <w:rPr>
          <w:b/>
          <w:bCs/>
        </w:rPr>
      </w:pPr>
    </w:p>
    <w:p w:rsidR="00ED3359" w:rsidRPr="00A70F07" w:rsidRDefault="00C96D8F" w:rsidP="0002439E">
      <w:pPr>
        <w:ind w:left="142" w:right="130"/>
        <w:jc w:val="both"/>
        <w:rPr>
          <w:b/>
        </w:rPr>
      </w:pPr>
      <w:r w:rsidRPr="00A70F07">
        <w:rPr>
          <w:b/>
        </w:rPr>
        <w:t>w 201</w:t>
      </w:r>
      <w:r w:rsidR="00DE1749">
        <w:rPr>
          <w:b/>
        </w:rPr>
        <w:t>7</w:t>
      </w:r>
      <w:r w:rsidRPr="00A70F07">
        <w:rPr>
          <w:b/>
        </w:rPr>
        <w:t>r. przedstawia poniższa tabela:</w:t>
      </w:r>
    </w:p>
    <w:p w:rsidR="000D6297" w:rsidRPr="00A70F07" w:rsidRDefault="000D6297" w:rsidP="00381AB7">
      <w:pPr>
        <w:jc w:val="both"/>
      </w:pPr>
    </w:p>
    <w:tbl>
      <w:tblPr>
        <w:tblW w:w="106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5"/>
        <w:gridCol w:w="1701"/>
        <w:gridCol w:w="1417"/>
        <w:gridCol w:w="1134"/>
        <w:gridCol w:w="1303"/>
        <w:gridCol w:w="2019"/>
      </w:tblGrid>
      <w:tr w:rsidR="00847236" w:rsidTr="00381AB7">
        <w:tc>
          <w:tcPr>
            <w:tcW w:w="675" w:type="dxa"/>
            <w:vMerge w:val="restart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AE5F7F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AE5F7F">
              <w:rPr>
                <w:b/>
                <w:sz w:val="20"/>
                <w:szCs w:val="20"/>
              </w:rPr>
              <w:t>ORGANIZACJA POZARZĄDOWA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AE5F7F">
              <w:rPr>
                <w:b/>
                <w:sz w:val="18"/>
                <w:szCs w:val="18"/>
              </w:rPr>
              <w:t>DOTACJA PRZYZNANA Z BUDŻETU GMINY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847236" w:rsidRPr="00AE5F7F" w:rsidRDefault="00847236" w:rsidP="0002439E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AE5F7F">
              <w:rPr>
                <w:b/>
                <w:sz w:val="28"/>
                <w:szCs w:val="28"/>
              </w:rPr>
              <w:t>Wydatki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847236" w:rsidRPr="00E85488" w:rsidRDefault="00847236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E85488">
              <w:rPr>
                <w:b/>
                <w:sz w:val="18"/>
                <w:szCs w:val="18"/>
              </w:rPr>
              <w:t>Kwota zwrócona do budżetu gminy</w:t>
            </w:r>
          </w:p>
        </w:tc>
      </w:tr>
      <w:tr w:rsidR="00847236" w:rsidTr="00381AB7">
        <w:tc>
          <w:tcPr>
            <w:tcW w:w="675" w:type="dxa"/>
            <w:vMerge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AE5F7F">
              <w:rPr>
                <w:b/>
                <w:sz w:val="18"/>
                <w:szCs w:val="18"/>
              </w:rPr>
              <w:t>Z DOTACJI</w:t>
            </w:r>
          </w:p>
        </w:tc>
        <w:tc>
          <w:tcPr>
            <w:tcW w:w="1134" w:type="dxa"/>
            <w:shd w:val="clear" w:color="auto" w:fill="auto"/>
          </w:tcPr>
          <w:p w:rsidR="00847236" w:rsidRPr="00AE5F7F" w:rsidRDefault="00381AB7" w:rsidP="00381AB7">
            <w:pPr>
              <w:ind w:left="1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1303" w:type="dxa"/>
            <w:shd w:val="clear" w:color="auto" w:fill="auto"/>
          </w:tcPr>
          <w:p w:rsidR="00847236" w:rsidRPr="00AE5F7F" w:rsidRDefault="00381AB7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2019" w:type="dxa"/>
            <w:vMerge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847236" w:rsidRPr="0032672D" w:rsidTr="00381AB7">
        <w:trPr>
          <w:trHeight w:val="740"/>
        </w:trPr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CICHE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15500,00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15500,00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381AB7">
            <w:pPr>
              <w:pStyle w:val="Tabela"/>
              <w:spacing w:line="360" w:lineRule="auto"/>
              <w:ind w:left="142" w:right="-3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32672D" w:rsidRDefault="00847236" w:rsidP="0002439E">
            <w:pPr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CHOCHOŁÓW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MIĘTUSTWO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15500,00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15500,00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RATUŁÓW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16000,00</w:t>
            </w:r>
          </w:p>
        </w:tc>
        <w:tc>
          <w:tcPr>
            <w:tcW w:w="1417" w:type="dxa"/>
            <w:shd w:val="clear" w:color="auto" w:fill="auto"/>
          </w:tcPr>
          <w:p w:rsidR="00381AB7" w:rsidRDefault="00381AB7" w:rsidP="0002439E">
            <w:pPr>
              <w:autoSpaceDE w:val="0"/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autoSpaceDE w:val="0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16000,00</w:t>
            </w:r>
          </w:p>
        </w:tc>
        <w:tc>
          <w:tcPr>
            <w:tcW w:w="1134" w:type="dxa"/>
            <w:shd w:val="clear" w:color="auto" w:fill="auto"/>
          </w:tcPr>
          <w:p w:rsidR="00381AB7" w:rsidRDefault="00381AB7" w:rsidP="0002439E">
            <w:pPr>
              <w:autoSpaceDE w:val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  <w:p w:rsidR="00847236" w:rsidRPr="00D2034B" w:rsidRDefault="00847236" w:rsidP="0002439E">
            <w:pPr>
              <w:autoSpaceDE w:val="0"/>
              <w:ind w:left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122,83</w:t>
            </w:r>
          </w:p>
        </w:tc>
        <w:tc>
          <w:tcPr>
            <w:tcW w:w="1303" w:type="dxa"/>
            <w:shd w:val="clear" w:color="auto" w:fill="auto"/>
          </w:tcPr>
          <w:p w:rsidR="00381AB7" w:rsidRDefault="00381AB7" w:rsidP="0002439E">
            <w:pPr>
              <w:autoSpaceDE w:val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  <w:p w:rsidR="00847236" w:rsidRPr="00D2034B" w:rsidRDefault="00847236" w:rsidP="0002439E">
            <w:pPr>
              <w:autoSpaceDE w:val="0"/>
              <w:ind w:left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5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ODROWĄŻ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13500,00</w:t>
            </w:r>
          </w:p>
        </w:tc>
        <w:tc>
          <w:tcPr>
            <w:tcW w:w="1417" w:type="dxa"/>
            <w:shd w:val="clear" w:color="auto" w:fill="auto"/>
          </w:tcPr>
          <w:p w:rsidR="00847236" w:rsidRPr="00404798" w:rsidRDefault="00381AB7" w:rsidP="00381AB7">
            <w:pPr>
              <w:pStyle w:val="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7236" w:rsidRPr="00404798">
              <w:rPr>
                <w:sz w:val="18"/>
                <w:szCs w:val="18"/>
              </w:rPr>
              <w:t>13500,00</w:t>
            </w:r>
          </w:p>
        </w:tc>
        <w:tc>
          <w:tcPr>
            <w:tcW w:w="1134" w:type="dxa"/>
            <w:shd w:val="clear" w:color="auto" w:fill="auto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shd w:val="clear" w:color="auto" w:fill="auto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FF038E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6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 STARE BYSTRE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WRÓBLÓWKA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8000,00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spacing w:line="360" w:lineRule="auto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D6423F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8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CZARNY DUNAJEC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11000,00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FF038E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CZERWIENNE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PODSZKLE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16500,00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16500,00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8370CA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PIENIĄŻKOWICE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36563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ZAŁUCZNE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13000,00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13000,00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rPr>
          <w:trHeight w:val="765"/>
        </w:trPr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DZIAŁ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9500,00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591494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 ZP PIEKIELNIK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14500,00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15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81AB7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 xml:space="preserve">ODDZIAŁ ZP 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W PODCZERWONEM – KONIÓWCE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11000,00</w:t>
            </w:r>
          </w:p>
        </w:tc>
        <w:tc>
          <w:tcPr>
            <w:tcW w:w="1417" w:type="dxa"/>
            <w:shd w:val="clear" w:color="auto" w:fill="auto"/>
          </w:tcPr>
          <w:p w:rsidR="00847236" w:rsidRPr="00404798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</w:p>
          <w:p w:rsidR="00847236" w:rsidRPr="00404798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11000,00</w:t>
            </w:r>
          </w:p>
        </w:tc>
        <w:tc>
          <w:tcPr>
            <w:tcW w:w="1134" w:type="dxa"/>
            <w:shd w:val="clear" w:color="auto" w:fill="auto"/>
          </w:tcPr>
          <w:p w:rsidR="00847236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</w:p>
          <w:p w:rsidR="00847236" w:rsidRPr="00D2034B" w:rsidRDefault="00847236" w:rsidP="0002439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32672D">
              <w:rPr>
                <w:sz w:val="18"/>
                <w:szCs w:val="18"/>
              </w:rPr>
              <w:t>16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OSP CZARNY DUNAJEC</w:t>
            </w:r>
          </w:p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25500,00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25500,00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RPr="0032672D" w:rsidTr="00381AB7">
        <w:tc>
          <w:tcPr>
            <w:tcW w:w="675" w:type="dxa"/>
            <w:shd w:val="clear" w:color="auto" w:fill="auto"/>
            <w:vAlign w:val="center"/>
          </w:tcPr>
          <w:p w:rsidR="00847236" w:rsidRPr="0032672D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Stowarzyszenie Zbójecko Familia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236" w:rsidRPr="00404798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6000,00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236" w:rsidRPr="00404798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 w:rsidRPr="00404798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7236" w:rsidRPr="00D2034B" w:rsidRDefault="00847236" w:rsidP="0002439E">
            <w:pPr>
              <w:pStyle w:val="Tabela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47236" w:rsidRPr="0003502C" w:rsidRDefault="00847236" w:rsidP="0002439E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7236" w:rsidTr="00381AB7">
        <w:tc>
          <w:tcPr>
            <w:tcW w:w="3120" w:type="dxa"/>
            <w:gridSpan w:val="2"/>
            <w:shd w:val="clear" w:color="auto" w:fill="auto"/>
          </w:tcPr>
          <w:p w:rsidR="00847236" w:rsidRPr="00AE5F7F" w:rsidRDefault="00847236" w:rsidP="0002439E">
            <w:pPr>
              <w:ind w:left="142"/>
              <w:jc w:val="both"/>
              <w:rPr>
                <w:b/>
                <w:sz w:val="32"/>
                <w:szCs w:val="32"/>
              </w:rPr>
            </w:pPr>
            <w:r w:rsidRPr="00AE5F7F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847236" w:rsidRPr="00830514" w:rsidRDefault="00847236" w:rsidP="0002439E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230000,00</w:t>
            </w:r>
          </w:p>
        </w:tc>
        <w:tc>
          <w:tcPr>
            <w:tcW w:w="1417" w:type="dxa"/>
            <w:shd w:val="clear" w:color="auto" w:fill="auto"/>
          </w:tcPr>
          <w:p w:rsidR="00847236" w:rsidRPr="00830514" w:rsidRDefault="00847236" w:rsidP="0002439E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230000,00</w:t>
            </w:r>
          </w:p>
        </w:tc>
        <w:tc>
          <w:tcPr>
            <w:tcW w:w="1134" w:type="dxa"/>
            <w:shd w:val="clear" w:color="auto" w:fill="auto"/>
          </w:tcPr>
          <w:p w:rsidR="00847236" w:rsidRPr="00830514" w:rsidRDefault="00847236" w:rsidP="0002439E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3729,73</w:t>
            </w:r>
          </w:p>
        </w:tc>
        <w:tc>
          <w:tcPr>
            <w:tcW w:w="1303" w:type="dxa"/>
            <w:shd w:val="clear" w:color="auto" w:fill="auto"/>
          </w:tcPr>
          <w:p w:rsidR="00847236" w:rsidRPr="00830514" w:rsidRDefault="00847236" w:rsidP="0002439E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53640,00</w:t>
            </w:r>
          </w:p>
        </w:tc>
        <w:tc>
          <w:tcPr>
            <w:tcW w:w="2019" w:type="dxa"/>
            <w:shd w:val="clear" w:color="auto" w:fill="auto"/>
          </w:tcPr>
          <w:p w:rsidR="00847236" w:rsidRPr="00830514" w:rsidRDefault="00847236" w:rsidP="0002439E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96D8F" w:rsidRPr="00A70F07" w:rsidRDefault="00C96D8F" w:rsidP="0002439E">
      <w:pPr>
        <w:ind w:left="142" w:right="130"/>
        <w:jc w:val="both"/>
        <w:rPr>
          <w:b/>
        </w:rPr>
      </w:pPr>
    </w:p>
    <w:p w:rsidR="005313D4" w:rsidRPr="00A70F07" w:rsidRDefault="005313D4" w:rsidP="0002439E">
      <w:pPr>
        <w:ind w:left="142" w:right="130"/>
        <w:jc w:val="both"/>
        <w:rPr>
          <w:b/>
        </w:rPr>
      </w:pPr>
    </w:p>
    <w:p w:rsidR="00C96D8F" w:rsidRPr="00A70F07" w:rsidRDefault="00356AEA" w:rsidP="0002439E">
      <w:pPr>
        <w:spacing w:line="276" w:lineRule="auto"/>
        <w:ind w:left="142" w:right="130" w:firstLine="566"/>
        <w:jc w:val="both"/>
        <w:rPr>
          <w:b/>
        </w:rPr>
      </w:pPr>
      <w:r w:rsidRPr="00A70F07">
        <w:rPr>
          <w:b/>
          <w:bCs/>
        </w:rPr>
        <w:t>W</w:t>
      </w:r>
      <w:r w:rsidR="00C96D8F" w:rsidRPr="00A70F07">
        <w:rPr>
          <w:b/>
          <w:bCs/>
        </w:rPr>
        <w:t>ydatk</w:t>
      </w:r>
      <w:r w:rsidRPr="00A70F07">
        <w:rPr>
          <w:b/>
          <w:bCs/>
        </w:rPr>
        <w:t>i</w:t>
      </w:r>
      <w:r w:rsidR="00C96D8F" w:rsidRPr="00A70F07">
        <w:rPr>
          <w:b/>
          <w:bCs/>
        </w:rPr>
        <w:t xml:space="preserve"> poniesion</w:t>
      </w:r>
      <w:r w:rsidRPr="00A70F07">
        <w:rPr>
          <w:b/>
          <w:bCs/>
        </w:rPr>
        <w:t>e</w:t>
      </w:r>
      <w:r w:rsidR="00C96D8F" w:rsidRPr="00A70F07">
        <w:rPr>
          <w:b/>
          <w:bCs/>
        </w:rPr>
        <w:t xml:space="preserve">  na wykonanie zadania </w:t>
      </w:r>
      <w:r w:rsidR="00123945" w:rsidRPr="00A70F07">
        <w:t>„</w:t>
      </w:r>
      <w:r w:rsidRPr="00A70F07">
        <w:t>K</w:t>
      </w:r>
      <w:r w:rsidR="00C96D8F" w:rsidRPr="00A70F07">
        <w:t>rzewienie kultury i umiłowania do własnych tradycji poprzez prowadzenie nauki śpiewu i tańca góralskiego, gry na instrumentach ludowych oraz prowadzenie zespołów regionalnych” oraz</w:t>
      </w:r>
      <w:r w:rsidR="00C96D8F" w:rsidRPr="00A70F07">
        <w:rPr>
          <w:b/>
          <w:i/>
        </w:rPr>
        <w:t xml:space="preserve"> </w:t>
      </w:r>
      <w:r w:rsidR="00C96D8F" w:rsidRPr="00A70F07">
        <w:t>,,</w:t>
      </w:r>
      <w:r w:rsidRPr="00A70F07">
        <w:t>K</w:t>
      </w:r>
      <w:r w:rsidR="00C96D8F" w:rsidRPr="00A70F07">
        <w:t>rzewienie kultury poprzez naukę gry na instrumentach oraz prowadzenie orkiestry dętej”  w Gminie Czarny Dunajec wyniosł</w:t>
      </w:r>
      <w:r w:rsidRPr="00A70F07">
        <w:t>y</w:t>
      </w:r>
      <w:r w:rsidR="00C96D8F" w:rsidRPr="00A70F07">
        <w:t xml:space="preserve"> –</w:t>
      </w:r>
      <w:r w:rsidR="000D6297" w:rsidRPr="00A70F07">
        <w:t xml:space="preserve"> </w:t>
      </w:r>
      <w:r w:rsidR="00E728CF" w:rsidRPr="00E728CF">
        <w:rPr>
          <w:b/>
        </w:rPr>
        <w:t>233.729,73</w:t>
      </w:r>
      <w:r w:rsidR="00E728CF">
        <w:t xml:space="preserve"> </w:t>
      </w:r>
      <w:r w:rsidR="00E728CF" w:rsidRPr="00E728CF">
        <w:rPr>
          <w:b/>
        </w:rPr>
        <w:t>zł</w:t>
      </w:r>
      <w:r w:rsidR="00E728CF">
        <w:t xml:space="preserve">, </w:t>
      </w:r>
      <w:r w:rsidR="00847236">
        <w:t xml:space="preserve">(w 2016r. - </w:t>
      </w:r>
      <w:r w:rsidR="000D6297" w:rsidRPr="00A70F07">
        <w:t>23</w:t>
      </w:r>
      <w:r w:rsidR="00745F73" w:rsidRPr="00A70F07">
        <w:t>8.760</w:t>
      </w:r>
      <w:r w:rsidR="000D6297" w:rsidRPr="00A70F07">
        <w:t>,</w:t>
      </w:r>
      <w:r w:rsidR="00F06BAE" w:rsidRPr="00A70F07">
        <w:t>3</w:t>
      </w:r>
      <w:r w:rsidR="000D6297" w:rsidRPr="00A70F07">
        <w:t xml:space="preserve">2 </w:t>
      </w:r>
      <w:r w:rsidR="00ED3359" w:rsidRPr="00A70F07">
        <w:t>zł</w:t>
      </w:r>
      <w:r w:rsidR="00847236">
        <w:t xml:space="preserve"> , </w:t>
      </w:r>
      <w:r w:rsidR="000D6297" w:rsidRPr="00A70F07">
        <w:t xml:space="preserve">w 2015 - 237.186,63 zł </w:t>
      </w:r>
      <w:r w:rsidR="00ED3359" w:rsidRPr="00A70F07">
        <w:t>w 201</w:t>
      </w:r>
      <w:r w:rsidR="000D6297" w:rsidRPr="00A70F07">
        <w:t>4</w:t>
      </w:r>
      <w:r w:rsidR="00ED3359" w:rsidRPr="00A70F07">
        <w:t xml:space="preserve"> roku - 223.282,82 zł , </w:t>
      </w:r>
      <w:r w:rsidR="00C96D8F" w:rsidRPr="00A70F07">
        <w:t>w 2013 roku - 213.001,33 zł,</w:t>
      </w:r>
      <w:r w:rsidR="00C96D8F" w:rsidRPr="00A70F07">
        <w:rPr>
          <w:bCs/>
        </w:rPr>
        <w:t xml:space="preserve"> </w:t>
      </w:r>
      <w:r w:rsidR="00C96D8F" w:rsidRPr="00A70F07">
        <w:t xml:space="preserve">w 2012 roku </w:t>
      </w:r>
      <w:r w:rsidR="00C96D8F" w:rsidRPr="00A70F07">
        <w:rPr>
          <w:bCs/>
        </w:rPr>
        <w:t xml:space="preserve">– </w:t>
      </w:r>
      <w:r w:rsidR="00C96D8F" w:rsidRPr="00A70F07">
        <w:t xml:space="preserve">216.398,73  w 2011 roku - </w:t>
      </w:r>
      <w:r w:rsidR="00C96D8F" w:rsidRPr="00A70F07">
        <w:rPr>
          <w:bCs/>
        </w:rPr>
        <w:t>213.224,09 zł</w:t>
      </w:r>
      <w:r w:rsidR="00D45641" w:rsidRPr="00A70F07">
        <w:t>)</w:t>
      </w:r>
      <w:r w:rsidR="00C96D8F" w:rsidRPr="00A70F07">
        <w:rPr>
          <w:b/>
        </w:rPr>
        <w:t xml:space="preserve"> z czego </w:t>
      </w:r>
      <w:r w:rsidR="002B3532" w:rsidRPr="00A70F07">
        <w:rPr>
          <w:b/>
        </w:rPr>
        <w:t xml:space="preserve">wykorzystana </w:t>
      </w:r>
      <w:r w:rsidR="00C96D8F" w:rsidRPr="00A70F07">
        <w:rPr>
          <w:b/>
        </w:rPr>
        <w:t xml:space="preserve">dotacja zaspokoiła </w:t>
      </w:r>
      <w:r w:rsidR="00E728CF">
        <w:rPr>
          <w:b/>
        </w:rPr>
        <w:t>98,40</w:t>
      </w:r>
      <w:r w:rsidRPr="00A70F07">
        <w:rPr>
          <w:b/>
        </w:rPr>
        <w:t xml:space="preserve">% </w:t>
      </w:r>
      <w:r w:rsidR="00C96D8F" w:rsidRPr="00A70F07">
        <w:rPr>
          <w:b/>
        </w:rPr>
        <w:t xml:space="preserve">środków finansowych  </w:t>
      </w:r>
      <w:r w:rsidR="00C96D8F" w:rsidRPr="00A70F07">
        <w:t>(</w:t>
      </w:r>
      <w:r w:rsidR="000D6297" w:rsidRPr="00A70F07">
        <w:t xml:space="preserve"> </w:t>
      </w:r>
      <w:r w:rsidR="00E728CF">
        <w:t xml:space="preserve">w 2016  roku 96,33 %,  </w:t>
      </w:r>
      <w:r w:rsidR="000D6297" w:rsidRPr="00A70F07">
        <w:t xml:space="preserve">w 2015 roku – 96,88% </w:t>
      </w:r>
      <w:r w:rsidR="00ED3359" w:rsidRPr="00A70F07">
        <w:t>w 2014 roku - 98,25%</w:t>
      </w:r>
      <w:r w:rsidR="00ED3359" w:rsidRPr="00A70F07">
        <w:rPr>
          <w:b/>
        </w:rPr>
        <w:t xml:space="preserve"> </w:t>
      </w:r>
      <w:r w:rsidR="00ED3359" w:rsidRPr="00A70F07">
        <w:t xml:space="preserve"> </w:t>
      </w:r>
      <w:r w:rsidR="00C96D8F" w:rsidRPr="00A70F07">
        <w:t>w 2013 r. - 98,59%, w 2012 roku - 96,96%  w 2011 roku - 93,69% )</w:t>
      </w:r>
      <w:r w:rsidR="00C96D8F" w:rsidRPr="00A70F07">
        <w:rPr>
          <w:b/>
        </w:rPr>
        <w:t xml:space="preserve">,  pozostałe to finansowe środki własne </w:t>
      </w:r>
      <w:r w:rsidR="005313D4" w:rsidRPr="00A70F07">
        <w:rPr>
          <w:b/>
        </w:rPr>
        <w:t>będące</w:t>
      </w:r>
      <w:r w:rsidR="00C96D8F" w:rsidRPr="00A70F07">
        <w:rPr>
          <w:b/>
        </w:rPr>
        <w:t xml:space="preserve"> </w:t>
      </w:r>
      <w:r w:rsidRPr="00A70F07">
        <w:rPr>
          <w:b/>
        </w:rPr>
        <w:t>wkład</w:t>
      </w:r>
      <w:r w:rsidR="005313D4" w:rsidRPr="00A70F07">
        <w:rPr>
          <w:b/>
        </w:rPr>
        <w:t>em</w:t>
      </w:r>
      <w:r w:rsidRPr="00A70F07">
        <w:rPr>
          <w:b/>
        </w:rPr>
        <w:t xml:space="preserve"> osobowy</w:t>
      </w:r>
      <w:r w:rsidR="005313D4" w:rsidRPr="00A70F07">
        <w:rPr>
          <w:b/>
        </w:rPr>
        <w:t>m</w:t>
      </w:r>
      <w:r w:rsidRPr="00A70F07">
        <w:rPr>
          <w:b/>
        </w:rPr>
        <w:t xml:space="preserve"> - niefinansowy</w:t>
      </w:r>
      <w:r w:rsidR="005313D4" w:rsidRPr="00A70F07">
        <w:rPr>
          <w:b/>
        </w:rPr>
        <w:t>m</w:t>
      </w:r>
      <w:r w:rsidRPr="00A70F07">
        <w:rPr>
          <w:b/>
        </w:rPr>
        <w:t xml:space="preserve"> czyli </w:t>
      </w:r>
      <w:r w:rsidR="00C96D8F" w:rsidRPr="00A70F07">
        <w:rPr>
          <w:b/>
        </w:rPr>
        <w:t>prac</w:t>
      </w:r>
      <w:r w:rsidR="005313D4" w:rsidRPr="00A70F07">
        <w:rPr>
          <w:b/>
        </w:rPr>
        <w:t>ą</w:t>
      </w:r>
      <w:r w:rsidR="00C96D8F" w:rsidRPr="00A70F07">
        <w:rPr>
          <w:b/>
        </w:rPr>
        <w:t xml:space="preserve"> społeczn</w:t>
      </w:r>
      <w:r w:rsidR="005313D4" w:rsidRPr="00A70F07">
        <w:rPr>
          <w:b/>
        </w:rPr>
        <w:t>ą</w:t>
      </w:r>
      <w:r w:rsidR="00C96D8F" w:rsidRPr="00A70F07">
        <w:rPr>
          <w:b/>
        </w:rPr>
        <w:t xml:space="preserve"> członkó</w:t>
      </w:r>
      <w:r w:rsidRPr="00A70F07">
        <w:rPr>
          <w:b/>
        </w:rPr>
        <w:t xml:space="preserve">w organizacji pozarządowych </w:t>
      </w:r>
      <w:r w:rsidR="00C96D8F" w:rsidRPr="00A70F07">
        <w:rPr>
          <w:b/>
        </w:rPr>
        <w:t>.</w:t>
      </w:r>
    </w:p>
    <w:p w:rsidR="00356AEA" w:rsidRPr="00A70F07" w:rsidRDefault="00356AEA" w:rsidP="0002439E">
      <w:pPr>
        <w:spacing w:line="276" w:lineRule="auto"/>
        <w:ind w:left="142" w:right="130" w:firstLine="566"/>
        <w:jc w:val="both"/>
        <w:rPr>
          <w:b/>
        </w:rPr>
      </w:pP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  <w:bCs/>
          <w:i/>
        </w:rPr>
      </w:pPr>
      <w:r w:rsidRPr="00A70F07">
        <w:rPr>
          <w:b/>
          <w:bCs/>
          <w:i/>
        </w:rPr>
        <w:t>Porównanie kwoty dotacji przyznanej przez Radę Gminy na ten cel do poprzednich lat: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2007 – kwota 110.000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2008 – kwota 150.000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2009 – kwota 166.000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2010 – kwota 200.000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2011 – kwota 200.000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2012 – kwota 210.000 złotych</w:t>
      </w:r>
    </w:p>
    <w:p w:rsidR="00C96D8F" w:rsidRPr="00A70F07" w:rsidRDefault="00C96D8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2013 – kwota 210.000 złotych</w:t>
      </w:r>
    </w:p>
    <w:p w:rsidR="00EC5AA4" w:rsidRPr="00A70F07" w:rsidRDefault="00EC5AA4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2014 – kwota 220.000 złotych</w:t>
      </w:r>
    </w:p>
    <w:p w:rsidR="005313D4" w:rsidRPr="00A70F07" w:rsidRDefault="005313D4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2015 – kwota 230.000 złotych</w:t>
      </w:r>
    </w:p>
    <w:p w:rsidR="000D6297" w:rsidRDefault="000D6297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2016 – kwota 230.000 złotych</w:t>
      </w:r>
    </w:p>
    <w:p w:rsidR="00E728CF" w:rsidRPr="00A70F07" w:rsidRDefault="00E728CF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</w:t>
      </w:r>
      <w:r>
        <w:rPr>
          <w:b/>
        </w:rPr>
        <w:t>7</w:t>
      </w:r>
      <w:r w:rsidRPr="00A70F07">
        <w:rPr>
          <w:b/>
        </w:rPr>
        <w:t xml:space="preserve"> – kwota 230.000 złotych</w:t>
      </w:r>
    </w:p>
    <w:p w:rsidR="00B14054" w:rsidRPr="00A70F07" w:rsidRDefault="00B14054" w:rsidP="00381AB7">
      <w:pPr>
        <w:pStyle w:val="Tekstpodstawowywcity"/>
        <w:spacing w:line="276" w:lineRule="auto"/>
        <w:ind w:right="130" w:firstLine="0"/>
      </w:pPr>
    </w:p>
    <w:p w:rsidR="00A10860" w:rsidRPr="00A70F07" w:rsidRDefault="00A10860" w:rsidP="0002439E">
      <w:pPr>
        <w:ind w:left="142" w:right="130"/>
        <w:jc w:val="both"/>
        <w:rPr>
          <w:b/>
        </w:rPr>
      </w:pPr>
      <w:r w:rsidRPr="00A70F07">
        <w:rPr>
          <w:b/>
        </w:rPr>
        <w:t>Konkurs ofert nr 1/201</w:t>
      </w:r>
      <w:r w:rsidR="00DE1749">
        <w:rPr>
          <w:b/>
        </w:rPr>
        <w:t>7</w:t>
      </w:r>
    </w:p>
    <w:p w:rsidR="00162FB0" w:rsidRPr="00D350CA" w:rsidRDefault="00162FB0" w:rsidP="0002439E">
      <w:pPr>
        <w:ind w:left="142" w:right="130"/>
        <w:jc w:val="both"/>
        <w:rPr>
          <w:b/>
        </w:rPr>
      </w:pPr>
      <w:r w:rsidRPr="00D350CA">
        <w:rPr>
          <w:b/>
        </w:rPr>
        <w:t>Wydatkowanie środków z dotacji:</w:t>
      </w:r>
    </w:p>
    <w:tbl>
      <w:tblPr>
        <w:tblW w:w="1072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2151"/>
        <w:gridCol w:w="1276"/>
        <w:gridCol w:w="709"/>
        <w:gridCol w:w="1134"/>
        <w:gridCol w:w="826"/>
        <w:gridCol w:w="1134"/>
        <w:gridCol w:w="825"/>
        <w:gridCol w:w="1052"/>
        <w:gridCol w:w="908"/>
      </w:tblGrid>
      <w:tr w:rsidR="00581E1D" w:rsidRPr="00D350CA" w:rsidTr="00381AB7">
        <w:tc>
          <w:tcPr>
            <w:tcW w:w="709" w:type="dxa"/>
            <w:vMerge w:val="restart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151" w:type="dxa"/>
            <w:vMerge w:val="restart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Nazwa organizacji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instruktorzy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Stroje + instrumenty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transport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</w:tc>
      </w:tr>
      <w:tr w:rsidR="00581E1D" w:rsidRPr="00D350CA" w:rsidTr="00381AB7">
        <w:tc>
          <w:tcPr>
            <w:tcW w:w="709" w:type="dxa"/>
            <w:vMerge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1" w:type="dxa"/>
            <w:vMerge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350CA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1.</w:t>
            </w:r>
          </w:p>
        </w:tc>
        <w:tc>
          <w:tcPr>
            <w:tcW w:w="2151" w:type="dxa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CICHE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5000,00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3</w:t>
            </w:r>
            <w:r w:rsidR="00A9722C" w:rsidRPr="00D350C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A9722C" w:rsidP="00381AB7">
            <w:pPr>
              <w:ind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10500</w:t>
            </w:r>
            <w:r w:rsidR="00581E1D" w:rsidRPr="00D350CA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A9722C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A9722C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  <w:r w:rsidR="00581E1D" w:rsidRPr="00D350CA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A9722C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2.</w:t>
            </w:r>
          </w:p>
        </w:tc>
        <w:tc>
          <w:tcPr>
            <w:tcW w:w="2151" w:type="dxa"/>
            <w:vAlign w:val="center"/>
          </w:tcPr>
          <w:p w:rsidR="00581E1D" w:rsidRPr="00D350CA" w:rsidRDefault="00381AB7" w:rsidP="0002439E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581E1D" w:rsidRPr="00D350CA">
              <w:rPr>
                <w:sz w:val="22"/>
                <w:szCs w:val="22"/>
              </w:rPr>
              <w:t>ZP CHOCHOŁÓW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EB323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13200,00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EB323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EB323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800</w:t>
            </w:r>
            <w:r w:rsidR="00581E1D" w:rsidRPr="00D350CA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EB323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EB323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D350CA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3.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MIĘTUSTWO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CD3FD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55467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581E1D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159</w:t>
            </w:r>
            <w:r w:rsidR="00CD3FDE" w:rsidRPr="00D350CA">
              <w:rPr>
                <w:rFonts w:ascii="Calibri" w:hAnsi="Calibri" w:cs="Calibri"/>
                <w:sz w:val="20"/>
                <w:szCs w:val="20"/>
              </w:rPr>
              <w:t>0</w:t>
            </w:r>
            <w:r w:rsidRPr="00D350CA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55467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CD3FDE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7771,79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55467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CD3FD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138,21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5467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4.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RATUŁÓW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A8769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A8769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E57696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6700,00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A8769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E57696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1340,00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A8769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E57696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1960,00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Default="00A8769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12</w:t>
            </w:r>
          </w:p>
          <w:p w:rsidR="00381AB7" w:rsidRPr="00D350CA" w:rsidRDefault="00381AB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5</w:t>
            </w:r>
          </w:p>
        </w:tc>
        <w:tc>
          <w:tcPr>
            <w:tcW w:w="2151" w:type="dxa"/>
            <w:vAlign w:val="center"/>
          </w:tcPr>
          <w:p w:rsidR="00581E1D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ODROWĄŻ</w:t>
            </w:r>
          </w:p>
          <w:p w:rsidR="00381AB7" w:rsidRPr="00D350CA" w:rsidRDefault="00381AB7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10650,00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0973E3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2350,00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0973E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6.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 STARE BYSTRE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7431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12000,00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7431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743106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2500,00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7431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7431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7431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7.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WRÓBLÓWKA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t>8.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CZARNY DUNAJEC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10400,00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216,00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384,00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364E57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/>
              </w:rPr>
            </w:pPr>
            <w:r w:rsidRPr="00D350CA"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CZERWIENNE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5750,00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B400F1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6250,00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PODSZKLE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FB3F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6360,00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FB3F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FB3F7E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4260,00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FB3F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FB3F7E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5880,00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FB3F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PIENIĄŻKOWICE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E516E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12098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E516E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E516EE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1052,00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E516E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E516E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850,00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E516E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ZAŁUCZNE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13000,00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DZIAŁ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8634,00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250,00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616,00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455B68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PIEKIELNIK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12315,00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1E1B79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1285,00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900,00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81E1D" w:rsidRPr="00D350CA" w:rsidTr="00381AB7">
        <w:tc>
          <w:tcPr>
            <w:tcW w:w="709" w:type="dxa"/>
          </w:tcPr>
          <w:p w:rsidR="00581E1D" w:rsidRPr="00381AB7" w:rsidRDefault="00581E1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151" w:type="dxa"/>
            <w:vAlign w:val="center"/>
          </w:tcPr>
          <w:p w:rsidR="00581E1D" w:rsidRPr="00D350CA" w:rsidRDefault="00581E1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ODDZIAŁ ZP W PODCZERWONEM – KONIÓWCE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11000,00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81E1D" w:rsidRPr="00D350CA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81E1D" w:rsidRPr="00D350CA" w:rsidRDefault="00581E1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33CB9" w:rsidRPr="00D350CA" w:rsidTr="00381AB7">
        <w:tc>
          <w:tcPr>
            <w:tcW w:w="709" w:type="dxa"/>
          </w:tcPr>
          <w:p w:rsidR="00933CB9" w:rsidRPr="00381AB7" w:rsidRDefault="00933CB9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151" w:type="dxa"/>
            <w:vAlign w:val="center"/>
          </w:tcPr>
          <w:p w:rsidR="00933CB9" w:rsidRPr="00D350CA" w:rsidRDefault="00933CB9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OSP CZARNY DUNAJEC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15000,00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D350CA" w:rsidRDefault="00933CB9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10500,00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33CB9" w:rsidRPr="00D350CA" w:rsidTr="00381AB7">
        <w:tc>
          <w:tcPr>
            <w:tcW w:w="709" w:type="dxa"/>
          </w:tcPr>
          <w:p w:rsidR="00933CB9" w:rsidRPr="00381AB7" w:rsidRDefault="00381AB7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381AB7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151" w:type="dxa"/>
            <w:vAlign w:val="center"/>
          </w:tcPr>
          <w:p w:rsidR="00933CB9" w:rsidRPr="00D350CA" w:rsidRDefault="00933CB9" w:rsidP="0002439E">
            <w:pPr>
              <w:ind w:left="142"/>
              <w:jc w:val="both"/>
            </w:pPr>
            <w:r w:rsidRPr="00D350CA">
              <w:t>Stowarzyszenie Zbójecko Familia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CB9" w:rsidRPr="00D350CA" w:rsidRDefault="003F086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CB9" w:rsidRPr="00D350CA" w:rsidRDefault="003F086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D350CA" w:rsidRDefault="003F086D" w:rsidP="00381AB7">
            <w:pPr>
              <w:ind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6000,00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33CB9" w:rsidRPr="00D350CA" w:rsidRDefault="003F086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33CB9" w:rsidRPr="00D350CA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0C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33CB9" w:rsidRPr="00A70F07" w:rsidTr="00381AB7">
        <w:tc>
          <w:tcPr>
            <w:tcW w:w="2860" w:type="dxa"/>
            <w:gridSpan w:val="2"/>
          </w:tcPr>
          <w:p w:rsidR="00933CB9" w:rsidRPr="00A70F07" w:rsidRDefault="00933CB9" w:rsidP="0002439E">
            <w:pPr>
              <w:ind w:left="142"/>
              <w:jc w:val="both"/>
              <w:rPr>
                <w:rFonts w:ascii="Calibri" w:hAnsi="Calibri"/>
                <w:b/>
              </w:rPr>
            </w:pPr>
            <w:r w:rsidRPr="00A70F07">
              <w:rPr>
                <w:rFonts w:ascii="Calibri" w:hAnsi="Calibri"/>
                <w:b/>
              </w:rPr>
              <w:t>razem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CB9" w:rsidRPr="00A70F07" w:rsidRDefault="007974DC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155407,00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CB9" w:rsidRPr="00A70F07" w:rsidRDefault="00D350CA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A70F07" w:rsidRDefault="00102584" w:rsidP="00381AB7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53237,00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33CB9" w:rsidRPr="00A70F07" w:rsidRDefault="00D350CA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B9" w:rsidRPr="00A70F07" w:rsidRDefault="007A5125" w:rsidP="00381AB7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18257,79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33CB9" w:rsidRPr="00A70F07" w:rsidRDefault="00D350CA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933CB9" w:rsidRPr="00A70F07" w:rsidRDefault="007A5125" w:rsidP="00381AB7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3098,21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33CB9" w:rsidRPr="00A70F07" w:rsidRDefault="00D350CA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</w:tr>
    </w:tbl>
    <w:p w:rsidR="007A3224" w:rsidRDefault="007A3224" w:rsidP="0002439E">
      <w:pPr>
        <w:ind w:left="142" w:right="130"/>
        <w:jc w:val="both"/>
      </w:pPr>
    </w:p>
    <w:p w:rsidR="007626E3" w:rsidRPr="00A70F07" w:rsidRDefault="007626E3" w:rsidP="0002439E">
      <w:pPr>
        <w:ind w:left="142" w:right="130"/>
        <w:jc w:val="both"/>
      </w:pPr>
    </w:p>
    <w:p w:rsidR="00EA7D65" w:rsidRPr="00A70F07" w:rsidRDefault="00EA7D65" w:rsidP="0002439E">
      <w:pPr>
        <w:ind w:left="142" w:right="130"/>
        <w:jc w:val="both"/>
        <w:rPr>
          <w:b/>
        </w:rPr>
      </w:pPr>
      <w:r w:rsidRPr="00A70F07">
        <w:rPr>
          <w:b/>
        </w:rPr>
        <w:t>Konkurs ofert nr 1/201</w:t>
      </w:r>
      <w:r w:rsidR="00DE1749">
        <w:rPr>
          <w:b/>
        </w:rPr>
        <w:t>7</w:t>
      </w:r>
    </w:p>
    <w:p w:rsidR="007626E3" w:rsidRDefault="007626E3" w:rsidP="0002439E">
      <w:pPr>
        <w:ind w:left="142" w:right="130"/>
        <w:jc w:val="both"/>
        <w:rPr>
          <w:b/>
        </w:rPr>
      </w:pPr>
    </w:p>
    <w:p w:rsidR="009C2641" w:rsidRPr="00A70F07" w:rsidRDefault="00581E1D" w:rsidP="0002439E">
      <w:pPr>
        <w:ind w:left="142" w:right="130"/>
        <w:jc w:val="both"/>
        <w:rPr>
          <w:b/>
        </w:rPr>
      </w:pPr>
      <w:r w:rsidRPr="00A70F07">
        <w:rPr>
          <w:b/>
        </w:rPr>
        <w:t>Nauka tańca , śpiewu</w:t>
      </w:r>
      <w:r w:rsidR="006331CE" w:rsidRPr="00A70F07">
        <w:rPr>
          <w:b/>
        </w:rPr>
        <w:t xml:space="preserve">, </w:t>
      </w:r>
      <w:r w:rsidRPr="00A70F07">
        <w:rPr>
          <w:b/>
        </w:rPr>
        <w:t xml:space="preserve"> gry na instrumentach</w:t>
      </w:r>
    </w:p>
    <w:p w:rsidR="00581E1D" w:rsidRPr="00A70F07" w:rsidRDefault="00581E1D" w:rsidP="0002439E">
      <w:pPr>
        <w:ind w:left="142" w:right="130"/>
        <w:jc w:val="both"/>
      </w:pPr>
    </w:p>
    <w:tbl>
      <w:tblPr>
        <w:tblW w:w="11226" w:type="dxa"/>
        <w:jc w:val="center"/>
        <w:tblInd w:w="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40"/>
        <w:gridCol w:w="2536"/>
        <w:gridCol w:w="4694"/>
        <w:gridCol w:w="1597"/>
        <w:gridCol w:w="1559"/>
      </w:tblGrid>
      <w:tr w:rsidR="00A106A5" w:rsidRPr="00A70F07" w:rsidTr="007626E3">
        <w:trPr>
          <w:trHeight w:val="1173"/>
          <w:jc w:val="center"/>
        </w:trPr>
        <w:tc>
          <w:tcPr>
            <w:tcW w:w="840" w:type="dxa"/>
          </w:tcPr>
          <w:p w:rsidR="00A106A5" w:rsidRPr="007626E3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6A5" w:rsidRPr="007626E3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626E3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536" w:type="dxa"/>
          </w:tcPr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C70">
              <w:rPr>
                <w:rFonts w:ascii="Calibri" w:hAnsi="Calibri"/>
                <w:b/>
                <w:sz w:val="22"/>
                <w:szCs w:val="22"/>
              </w:rPr>
              <w:t>Nazwa organizacji</w:t>
            </w:r>
          </w:p>
        </w:tc>
        <w:tc>
          <w:tcPr>
            <w:tcW w:w="4694" w:type="dxa"/>
          </w:tcPr>
          <w:p w:rsidR="001F4C70" w:rsidRPr="001F4C70" w:rsidRDefault="001F4C70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C70">
              <w:rPr>
                <w:rFonts w:ascii="Calibri" w:hAnsi="Calibri"/>
                <w:b/>
                <w:sz w:val="22"/>
                <w:szCs w:val="22"/>
              </w:rPr>
              <w:t>zajęcia</w:t>
            </w:r>
          </w:p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C70">
              <w:rPr>
                <w:rFonts w:ascii="Calibri" w:hAnsi="Calibri"/>
                <w:b/>
                <w:sz w:val="22"/>
                <w:szCs w:val="22"/>
              </w:rPr>
              <w:t>Próby w tygodniu / czas</w:t>
            </w:r>
          </w:p>
        </w:tc>
        <w:tc>
          <w:tcPr>
            <w:tcW w:w="1559" w:type="dxa"/>
          </w:tcPr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6A5" w:rsidRPr="001F4C70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C70">
              <w:rPr>
                <w:rFonts w:ascii="Calibri" w:hAnsi="Calibri"/>
                <w:b/>
                <w:sz w:val="22"/>
                <w:szCs w:val="22"/>
              </w:rPr>
              <w:t>Ilość dzieci objętych nauką</w:t>
            </w:r>
          </w:p>
        </w:tc>
      </w:tr>
      <w:tr w:rsidR="00A106A5" w:rsidRPr="00A70F07" w:rsidTr="007626E3">
        <w:trPr>
          <w:trHeight w:val="675"/>
          <w:jc w:val="center"/>
        </w:trPr>
        <w:tc>
          <w:tcPr>
            <w:tcW w:w="840" w:type="dxa"/>
            <w:vMerge w:val="restart"/>
          </w:tcPr>
          <w:p w:rsidR="00A106A5" w:rsidRPr="007626E3" w:rsidRDefault="00A106A5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36" w:type="dxa"/>
            <w:vMerge w:val="restart"/>
          </w:tcPr>
          <w:p w:rsidR="00A106A5" w:rsidRPr="00D350CA" w:rsidRDefault="00A106A5" w:rsidP="0002439E">
            <w:pPr>
              <w:ind w:left="142"/>
              <w:jc w:val="both"/>
              <w:rPr>
                <w:sz w:val="22"/>
                <w:szCs w:val="22"/>
              </w:rPr>
            </w:pPr>
          </w:p>
          <w:p w:rsidR="00A106A5" w:rsidRPr="00D350CA" w:rsidRDefault="00A106A5" w:rsidP="0002439E">
            <w:pPr>
              <w:ind w:left="142"/>
              <w:jc w:val="both"/>
              <w:rPr>
                <w:sz w:val="22"/>
                <w:szCs w:val="22"/>
              </w:rPr>
            </w:pPr>
          </w:p>
          <w:p w:rsidR="00A106A5" w:rsidRPr="00D350CA" w:rsidRDefault="00A106A5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CICHE</w:t>
            </w:r>
          </w:p>
        </w:tc>
        <w:tc>
          <w:tcPr>
            <w:tcW w:w="4694" w:type="dxa"/>
          </w:tcPr>
          <w:p w:rsidR="00A106A5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sz w:val="20"/>
                <w:szCs w:val="20"/>
              </w:rPr>
              <w:t>2x / 3h</w:t>
            </w:r>
          </w:p>
        </w:tc>
        <w:tc>
          <w:tcPr>
            <w:tcW w:w="1559" w:type="dxa"/>
          </w:tcPr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A106A5" w:rsidRPr="00A70F07" w:rsidTr="007626E3">
        <w:trPr>
          <w:trHeight w:val="675"/>
          <w:jc w:val="center"/>
        </w:trPr>
        <w:tc>
          <w:tcPr>
            <w:tcW w:w="840" w:type="dxa"/>
            <w:vMerge/>
          </w:tcPr>
          <w:p w:rsidR="00A106A5" w:rsidRPr="007626E3" w:rsidRDefault="00A106A5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A106A5" w:rsidRPr="00D350CA" w:rsidRDefault="00A106A5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A106A5" w:rsidRDefault="00A106A5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A106A5" w:rsidRPr="00A70F07" w:rsidRDefault="00A106A5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04F06" w:rsidRPr="00A70F07" w:rsidTr="007626E3">
        <w:trPr>
          <w:trHeight w:val="255"/>
          <w:jc w:val="center"/>
        </w:trPr>
        <w:tc>
          <w:tcPr>
            <w:tcW w:w="840" w:type="dxa"/>
            <w:vMerge w:val="restart"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36" w:type="dxa"/>
            <w:vMerge w:val="restart"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CHOCHOŁÓW</w:t>
            </w: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  <w:vMerge w:val="restart"/>
          </w:tcPr>
          <w:p w:rsidR="00010834" w:rsidRDefault="00010834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4F06" w:rsidRPr="00A70F07" w:rsidRDefault="009D0B9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0834">
              <w:rPr>
                <w:rFonts w:ascii="Calibri" w:hAnsi="Calibri"/>
                <w:sz w:val="20"/>
                <w:szCs w:val="20"/>
              </w:rPr>
              <w:t>92</w:t>
            </w:r>
            <w:r w:rsidR="00C04F06" w:rsidRPr="00A70F07">
              <w:rPr>
                <w:rFonts w:ascii="Calibri" w:hAnsi="Calibri"/>
                <w:sz w:val="20"/>
                <w:szCs w:val="20"/>
              </w:rPr>
              <w:t xml:space="preserve"> prób</w:t>
            </w:r>
            <w:r w:rsidR="00010834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8A6D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04F06" w:rsidRPr="00A70F07" w:rsidTr="007626E3">
        <w:trPr>
          <w:trHeight w:val="255"/>
          <w:jc w:val="center"/>
        </w:trPr>
        <w:tc>
          <w:tcPr>
            <w:tcW w:w="840" w:type="dxa"/>
            <w:vMerge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  <w:vMerge/>
          </w:tcPr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F06" w:rsidRDefault="008A6D94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C04F06" w:rsidRPr="00A70F07" w:rsidTr="007626E3">
        <w:trPr>
          <w:trHeight w:val="150"/>
          <w:jc w:val="center"/>
        </w:trPr>
        <w:tc>
          <w:tcPr>
            <w:tcW w:w="840" w:type="dxa"/>
            <w:vMerge w:val="restart"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36" w:type="dxa"/>
            <w:vMerge w:val="restart"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MIĘTUSTWO</w:t>
            </w: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3h</w:t>
            </w:r>
          </w:p>
        </w:tc>
        <w:tc>
          <w:tcPr>
            <w:tcW w:w="1559" w:type="dxa"/>
          </w:tcPr>
          <w:p w:rsidR="00C04F06" w:rsidRPr="00A70F07" w:rsidRDefault="008E7D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</w:tr>
      <w:tr w:rsidR="00C04F06" w:rsidRPr="00A70F07" w:rsidTr="007626E3">
        <w:trPr>
          <w:trHeight w:val="150"/>
          <w:jc w:val="center"/>
        </w:trPr>
        <w:tc>
          <w:tcPr>
            <w:tcW w:w="840" w:type="dxa"/>
            <w:vMerge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C04F06" w:rsidRPr="00A70F07" w:rsidRDefault="008E7D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3h</w:t>
            </w:r>
          </w:p>
        </w:tc>
        <w:tc>
          <w:tcPr>
            <w:tcW w:w="1559" w:type="dxa"/>
          </w:tcPr>
          <w:p w:rsidR="00C04F06" w:rsidRDefault="008E7D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04F06" w:rsidRPr="00A70F07" w:rsidTr="007626E3">
        <w:trPr>
          <w:trHeight w:val="150"/>
          <w:jc w:val="center"/>
        </w:trPr>
        <w:tc>
          <w:tcPr>
            <w:tcW w:w="840" w:type="dxa"/>
            <w:vMerge w:val="restart"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36" w:type="dxa"/>
            <w:vMerge w:val="restart"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RATUŁÓW</w:t>
            </w: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C04F06" w:rsidRPr="00A70F07" w:rsidRDefault="00E37425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04F06" w:rsidRPr="00A70F07">
              <w:rPr>
                <w:rFonts w:ascii="Calibri" w:hAnsi="Calibri" w:cs="Calibri"/>
                <w:sz w:val="20"/>
                <w:szCs w:val="20"/>
              </w:rPr>
              <w:t>x / 2h</w:t>
            </w:r>
          </w:p>
        </w:tc>
        <w:tc>
          <w:tcPr>
            <w:tcW w:w="1559" w:type="dxa"/>
          </w:tcPr>
          <w:p w:rsidR="00C04F06" w:rsidRPr="00A70F07" w:rsidRDefault="00E37425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04F06" w:rsidRPr="00A70F07" w:rsidTr="007626E3">
        <w:trPr>
          <w:trHeight w:val="150"/>
          <w:jc w:val="center"/>
        </w:trPr>
        <w:tc>
          <w:tcPr>
            <w:tcW w:w="840" w:type="dxa"/>
            <w:vMerge/>
          </w:tcPr>
          <w:p w:rsidR="00C04F06" w:rsidRPr="007626E3" w:rsidRDefault="00C04F06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C04F06" w:rsidRPr="00D350CA" w:rsidRDefault="00C04F06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C04F06" w:rsidRDefault="00C04F0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04F06" w:rsidRPr="00A70F07" w:rsidRDefault="00C04F06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C04F06" w:rsidRPr="00A70F07" w:rsidRDefault="00E37425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1x/3h</w:t>
            </w:r>
          </w:p>
        </w:tc>
        <w:tc>
          <w:tcPr>
            <w:tcW w:w="1559" w:type="dxa"/>
          </w:tcPr>
          <w:p w:rsidR="00C04F06" w:rsidRPr="00A70F07" w:rsidRDefault="000734CA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b.d</w:t>
            </w:r>
          </w:p>
        </w:tc>
      </w:tr>
      <w:tr w:rsidR="007E6DAD" w:rsidRPr="00A70F07" w:rsidTr="007626E3">
        <w:trPr>
          <w:trHeight w:val="248"/>
          <w:jc w:val="center"/>
        </w:trPr>
        <w:tc>
          <w:tcPr>
            <w:tcW w:w="840" w:type="dxa"/>
            <w:vMerge w:val="restart"/>
          </w:tcPr>
          <w:p w:rsidR="007E6DAD" w:rsidRPr="007626E3" w:rsidRDefault="007E6DAD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36" w:type="dxa"/>
            <w:vMerge w:val="restart"/>
            <w:vAlign w:val="center"/>
          </w:tcPr>
          <w:p w:rsidR="007E6DAD" w:rsidRPr="00D350CA" w:rsidRDefault="007E6DAD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ODROWĄŻ</w:t>
            </w:r>
          </w:p>
        </w:tc>
        <w:tc>
          <w:tcPr>
            <w:tcW w:w="4694" w:type="dxa"/>
          </w:tcPr>
          <w:p w:rsidR="007E6DAD" w:rsidRDefault="007E6DAD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70F07">
              <w:rPr>
                <w:rFonts w:ascii="Calibri" w:hAnsi="Calibri" w:cs="Calibri"/>
                <w:sz w:val="20"/>
                <w:szCs w:val="20"/>
              </w:rPr>
              <w:t xml:space="preserve">x /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70F07">
              <w:rPr>
                <w:rFonts w:ascii="Calibri" w:hAnsi="Calibri" w:cs="Calibri"/>
                <w:sz w:val="20"/>
                <w:szCs w:val="20"/>
              </w:rPr>
              <w:t>h</w:t>
            </w:r>
          </w:p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7E6DAD" w:rsidRPr="00A70F07" w:rsidTr="007626E3">
        <w:trPr>
          <w:trHeight w:val="247"/>
          <w:jc w:val="center"/>
        </w:trPr>
        <w:tc>
          <w:tcPr>
            <w:tcW w:w="840" w:type="dxa"/>
            <w:vMerge/>
          </w:tcPr>
          <w:p w:rsidR="007E6DAD" w:rsidRPr="007626E3" w:rsidRDefault="007E6DAD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7E6DAD" w:rsidRPr="00D350CA" w:rsidRDefault="007E6DAD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7E6DAD" w:rsidRDefault="007E6DAD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7E6DAD" w:rsidRPr="00A70F07" w:rsidRDefault="007E6DA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 / 2,5</w:t>
            </w:r>
            <w:r w:rsidRPr="00A70F0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7E6DAD" w:rsidRDefault="007E6DA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31E7E" w:rsidRPr="00A70F07" w:rsidTr="007626E3">
        <w:trPr>
          <w:trHeight w:val="255"/>
          <w:jc w:val="center"/>
        </w:trPr>
        <w:tc>
          <w:tcPr>
            <w:tcW w:w="840" w:type="dxa"/>
            <w:vMerge w:val="restart"/>
          </w:tcPr>
          <w:p w:rsidR="00831E7E" w:rsidRPr="007626E3" w:rsidRDefault="00831E7E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36" w:type="dxa"/>
            <w:vMerge w:val="restart"/>
            <w:vAlign w:val="center"/>
          </w:tcPr>
          <w:p w:rsidR="00831E7E" w:rsidRPr="00D350CA" w:rsidRDefault="00831E7E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 STARE BYSTRE</w:t>
            </w:r>
          </w:p>
        </w:tc>
        <w:tc>
          <w:tcPr>
            <w:tcW w:w="4694" w:type="dxa"/>
          </w:tcPr>
          <w:p w:rsidR="00831E7E" w:rsidRDefault="00831E7E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3h</w:t>
            </w:r>
          </w:p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831E7E" w:rsidRPr="00A70F07" w:rsidTr="007626E3">
        <w:trPr>
          <w:trHeight w:val="255"/>
          <w:jc w:val="center"/>
        </w:trPr>
        <w:tc>
          <w:tcPr>
            <w:tcW w:w="840" w:type="dxa"/>
            <w:vMerge/>
          </w:tcPr>
          <w:p w:rsidR="00831E7E" w:rsidRPr="007626E3" w:rsidRDefault="00831E7E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831E7E" w:rsidRPr="00D350CA" w:rsidRDefault="00831E7E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831E7E" w:rsidRDefault="00831E7E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831E7E" w:rsidRPr="00A70F07" w:rsidRDefault="00831E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831E7E" w:rsidRDefault="00831E7E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13204" w:rsidRPr="00A70F07" w:rsidTr="007626E3">
        <w:trPr>
          <w:trHeight w:val="255"/>
          <w:jc w:val="center"/>
        </w:trPr>
        <w:tc>
          <w:tcPr>
            <w:tcW w:w="840" w:type="dxa"/>
            <w:vMerge w:val="restart"/>
          </w:tcPr>
          <w:p w:rsidR="00A13204" w:rsidRPr="007626E3" w:rsidRDefault="00A13204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536" w:type="dxa"/>
            <w:vMerge w:val="restart"/>
            <w:vAlign w:val="center"/>
          </w:tcPr>
          <w:p w:rsidR="00A13204" w:rsidRPr="000734CA" w:rsidRDefault="00A13204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0734CA">
              <w:rPr>
                <w:sz w:val="22"/>
                <w:szCs w:val="22"/>
              </w:rPr>
              <w:t>O ZP WRÓBLÓWKA</w:t>
            </w:r>
          </w:p>
        </w:tc>
        <w:tc>
          <w:tcPr>
            <w:tcW w:w="4694" w:type="dxa"/>
          </w:tcPr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0734CA">
              <w:rPr>
                <w:rFonts w:ascii="Calibri" w:hAnsi="Calibri"/>
                <w:b/>
                <w:sz w:val="20"/>
                <w:szCs w:val="20"/>
              </w:rPr>
              <w:t>Taniec, śpiew</w:t>
            </w:r>
          </w:p>
        </w:tc>
        <w:tc>
          <w:tcPr>
            <w:tcW w:w="1597" w:type="dxa"/>
          </w:tcPr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34CA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A13204" w:rsidRPr="000734CA" w:rsidRDefault="00283B2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A13204" w:rsidRPr="00A70F07" w:rsidTr="007626E3">
        <w:trPr>
          <w:trHeight w:val="255"/>
          <w:jc w:val="center"/>
        </w:trPr>
        <w:tc>
          <w:tcPr>
            <w:tcW w:w="840" w:type="dxa"/>
            <w:vMerge/>
          </w:tcPr>
          <w:p w:rsidR="00A13204" w:rsidRPr="007626E3" w:rsidRDefault="00A13204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A13204" w:rsidRPr="000734CA" w:rsidRDefault="00A13204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0734CA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A13204" w:rsidRPr="000734CA" w:rsidRDefault="00A13204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34CA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A13204" w:rsidRPr="000734CA" w:rsidRDefault="00283B23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13204" w:rsidRPr="00A70F07" w:rsidTr="007626E3">
        <w:trPr>
          <w:jc w:val="center"/>
        </w:trPr>
        <w:tc>
          <w:tcPr>
            <w:tcW w:w="840" w:type="dxa"/>
          </w:tcPr>
          <w:p w:rsidR="00A13204" w:rsidRPr="007626E3" w:rsidRDefault="00A13204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536" w:type="dxa"/>
            <w:vAlign w:val="center"/>
          </w:tcPr>
          <w:p w:rsidR="00A13204" w:rsidRPr="000734CA" w:rsidRDefault="00A13204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0734CA">
              <w:rPr>
                <w:sz w:val="22"/>
                <w:szCs w:val="22"/>
              </w:rPr>
              <w:t>O ZP CZARNY DUNAJEC</w:t>
            </w:r>
          </w:p>
        </w:tc>
        <w:tc>
          <w:tcPr>
            <w:tcW w:w="4694" w:type="dxa"/>
          </w:tcPr>
          <w:p w:rsidR="00A13204" w:rsidRPr="000734CA" w:rsidRDefault="00AF533A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34CA">
              <w:rPr>
                <w:rFonts w:ascii="Calibri" w:hAnsi="Calibri"/>
                <w:b/>
                <w:sz w:val="20"/>
                <w:szCs w:val="20"/>
              </w:rPr>
              <w:t>Taniec, śpiew</w:t>
            </w:r>
          </w:p>
        </w:tc>
        <w:tc>
          <w:tcPr>
            <w:tcW w:w="1597" w:type="dxa"/>
          </w:tcPr>
          <w:p w:rsidR="00A13204" w:rsidRPr="000734CA" w:rsidRDefault="00265B9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90h</w:t>
            </w:r>
          </w:p>
        </w:tc>
        <w:tc>
          <w:tcPr>
            <w:tcW w:w="1559" w:type="dxa"/>
          </w:tcPr>
          <w:p w:rsidR="00A13204" w:rsidRPr="000734CA" w:rsidRDefault="00B0055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A13204" w:rsidRPr="00A70F07" w:rsidTr="007626E3">
        <w:trPr>
          <w:jc w:val="center"/>
        </w:trPr>
        <w:tc>
          <w:tcPr>
            <w:tcW w:w="840" w:type="dxa"/>
          </w:tcPr>
          <w:p w:rsidR="00A13204" w:rsidRPr="007626E3" w:rsidRDefault="00A13204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536" w:type="dxa"/>
            <w:vAlign w:val="center"/>
          </w:tcPr>
          <w:p w:rsidR="00A13204" w:rsidRPr="00D350CA" w:rsidRDefault="00A13204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CZERWIENNE</w:t>
            </w:r>
          </w:p>
        </w:tc>
        <w:tc>
          <w:tcPr>
            <w:tcW w:w="4694" w:type="dxa"/>
          </w:tcPr>
          <w:p w:rsidR="00A13204" w:rsidRPr="00A70F07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A13204" w:rsidRPr="00A70F07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13204" w:rsidRPr="00A70F07">
              <w:rPr>
                <w:rFonts w:ascii="Calibri" w:hAnsi="Calibri" w:cs="Calibri"/>
                <w:sz w:val="20"/>
                <w:szCs w:val="20"/>
              </w:rPr>
              <w:t>x / 3h</w:t>
            </w:r>
          </w:p>
        </w:tc>
        <w:tc>
          <w:tcPr>
            <w:tcW w:w="1559" w:type="dxa"/>
          </w:tcPr>
          <w:p w:rsidR="00A13204" w:rsidRPr="00A70F07" w:rsidRDefault="00B400F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437E1B" w:rsidRPr="00A70F07" w:rsidTr="007626E3">
        <w:trPr>
          <w:trHeight w:val="150"/>
          <w:jc w:val="center"/>
        </w:trPr>
        <w:tc>
          <w:tcPr>
            <w:tcW w:w="840" w:type="dxa"/>
            <w:vMerge w:val="restart"/>
          </w:tcPr>
          <w:p w:rsidR="00437E1B" w:rsidRPr="007626E3" w:rsidRDefault="00437E1B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536" w:type="dxa"/>
            <w:vMerge w:val="restart"/>
            <w:vAlign w:val="center"/>
          </w:tcPr>
          <w:p w:rsidR="00437E1B" w:rsidRPr="00D350CA" w:rsidRDefault="00437E1B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PODSZKLE</w:t>
            </w:r>
          </w:p>
        </w:tc>
        <w:tc>
          <w:tcPr>
            <w:tcW w:w="4694" w:type="dxa"/>
          </w:tcPr>
          <w:p w:rsidR="00437E1B" w:rsidRDefault="00437E1B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437E1B" w:rsidRPr="00A70F07" w:rsidTr="007626E3">
        <w:trPr>
          <w:trHeight w:val="150"/>
          <w:jc w:val="center"/>
        </w:trPr>
        <w:tc>
          <w:tcPr>
            <w:tcW w:w="840" w:type="dxa"/>
            <w:vMerge/>
          </w:tcPr>
          <w:p w:rsidR="00437E1B" w:rsidRPr="007626E3" w:rsidRDefault="00437E1B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437E1B" w:rsidRPr="00D350CA" w:rsidRDefault="00437E1B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437E1B" w:rsidRDefault="00437E1B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 /2h</w:t>
            </w:r>
          </w:p>
        </w:tc>
        <w:tc>
          <w:tcPr>
            <w:tcW w:w="1559" w:type="dxa"/>
          </w:tcPr>
          <w:p w:rsidR="00437E1B" w:rsidRPr="00A70F07" w:rsidRDefault="00437E1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7B3A9C" w:rsidRPr="00A70F07" w:rsidTr="007626E3">
        <w:trPr>
          <w:trHeight w:val="390"/>
          <w:jc w:val="center"/>
        </w:trPr>
        <w:tc>
          <w:tcPr>
            <w:tcW w:w="840" w:type="dxa"/>
            <w:vMerge w:val="restart"/>
          </w:tcPr>
          <w:p w:rsidR="007B3A9C" w:rsidRPr="007626E3" w:rsidRDefault="007B3A9C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536" w:type="dxa"/>
            <w:vMerge w:val="restart"/>
            <w:vAlign w:val="center"/>
          </w:tcPr>
          <w:p w:rsidR="007B3A9C" w:rsidRPr="00D350CA" w:rsidRDefault="007B3A9C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PIENIĄŻKOWICE</w:t>
            </w:r>
          </w:p>
        </w:tc>
        <w:tc>
          <w:tcPr>
            <w:tcW w:w="4694" w:type="dxa"/>
          </w:tcPr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śpiew</w:t>
            </w:r>
          </w:p>
        </w:tc>
        <w:tc>
          <w:tcPr>
            <w:tcW w:w="1597" w:type="dxa"/>
          </w:tcPr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prób</w:t>
            </w:r>
          </w:p>
        </w:tc>
        <w:tc>
          <w:tcPr>
            <w:tcW w:w="1559" w:type="dxa"/>
          </w:tcPr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7B3A9C" w:rsidRPr="00A70F07" w:rsidTr="007626E3">
        <w:trPr>
          <w:trHeight w:val="255"/>
          <w:jc w:val="center"/>
        </w:trPr>
        <w:tc>
          <w:tcPr>
            <w:tcW w:w="840" w:type="dxa"/>
            <w:vMerge/>
          </w:tcPr>
          <w:p w:rsidR="007B3A9C" w:rsidRPr="007626E3" w:rsidRDefault="007B3A9C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7B3A9C" w:rsidRPr="00D350CA" w:rsidRDefault="007B3A9C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7B3A9C" w:rsidRPr="00A70F07" w:rsidRDefault="001757E6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7B3A9C" w:rsidRPr="00A70F07" w:rsidRDefault="001757E6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2h/ tydzień</w:t>
            </w:r>
          </w:p>
        </w:tc>
        <w:tc>
          <w:tcPr>
            <w:tcW w:w="1559" w:type="dxa"/>
          </w:tcPr>
          <w:p w:rsidR="007B3A9C" w:rsidRPr="00A70F07" w:rsidRDefault="007B3A9C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E68DB" w:rsidRPr="00A70F07" w:rsidTr="007626E3">
        <w:trPr>
          <w:trHeight w:val="248"/>
          <w:jc w:val="center"/>
        </w:trPr>
        <w:tc>
          <w:tcPr>
            <w:tcW w:w="840" w:type="dxa"/>
            <w:vMerge w:val="restart"/>
          </w:tcPr>
          <w:p w:rsidR="005E68DB" w:rsidRPr="007626E3" w:rsidRDefault="005E68DB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536" w:type="dxa"/>
            <w:vMerge w:val="restart"/>
            <w:vAlign w:val="center"/>
          </w:tcPr>
          <w:p w:rsidR="005E68DB" w:rsidRPr="00D350CA" w:rsidRDefault="005E68DB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ZAŁUCZNE</w:t>
            </w:r>
          </w:p>
        </w:tc>
        <w:tc>
          <w:tcPr>
            <w:tcW w:w="4694" w:type="dxa"/>
          </w:tcPr>
          <w:p w:rsidR="005E68DB" w:rsidRDefault="005E68DB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E68DB" w:rsidRPr="005E68DB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</w:t>
            </w: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1597" w:type="dxa"/>
          </w:tcPr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 prób</w:t>
            </w:r>
          </w:p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8DB" w:rsidRPr="00A70F07" w:rsidTr="007626E3">
        <w:trPr>
          <w:trHeight w:val="247"/>
          <w:jc w:val="center"/>
        </w:trPr>
        <w:tc>
          <w:tcPr>
            <w:tcW w:w="840" w:type="dxa"/>
            <w:vMerge/>
          </w:tcPr>
          <w:p w:rsidR="005E68DB" w:rsidRPr="007626E3" w:rsidRDefault="005E68DB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5E68DB" w:rsidRPr="00D350CA" w:rsidRDefault="005E68DB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</w:tcPr>
          <w:p w:rsidR="005E68DB" w:rsidRPr="00A70F07" w:rsidRDefault="005E68DB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A76A2" w:rsidRPr="00A70F07" w:rsidTr="007626E3">
        <w:trPr>
          <w:trHeight w:val="248"/>
          <w:jc w:val="center"/>
        </w:trPr>
        <w:tc>
          <w:tcPr>
            <w:tcW w:w="840" w:type="dxa"/>
            <w:vMerge w:val="restart"/>
          </w:tcPr>
          <w:p w:rsidR="00CA76A2" w:rsidRPr="007626E3" w:rsidRDefault="00CA76A2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536" w:type="dxa"/>
            <w:vMerge w:val="restart"/>
            <w:vAlign w:val="center"/>
          </w:tcPr>
          <w:p w:rsidR="00CA76A2" w:rsidRPr="00D350CA" w:rsidRDefault="00CA76A2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DZIAŁ</w:t>
            </w:r>
          </w:p>
        </w:tc>
        <w:tc>
          <w:tcPr>
            <w:tcW w:w="4694" w:type="dxa"/>
          </w:tcPr>
          <w:p w:rsidR="00CA76A2" w:rsidRDefault="00CA76A2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CA76A2" w:rsidRPr="005E68DB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</w:t>
            </w: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1597" w:type="dxa"/>
          </w:tcPr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 / 2</w:t>
            </w:r>
            <w:r w:rsidRPr="00A70F07">
              <w:rPr>
                <w:rFonts w:ascii="Calibri" w:hAnsi="Calibri" w:cs="Calibri"/>
                <w:sz w:val="20"/>
                <w:szCs w:val="20"/>
              </w:rPr>
              <w:t>h</w:t>
            </w:r>
          </w:p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CA76A2" w:rsidRPr="00A70F07" w:rsidTr="007626E3">
        <w:trPr>
          <w:trHeight w:val="247"/>
          <w:jc w:val="center"/>
        </w:trPr>
        <w:tc>
          <w:tcPr>
            <w:tcW w:w="840" w:type="dxa"/>
            <w:vMerge/>
          </w:tcPr>
          <w:p w:rsidR="00CA76A2" w:rsidRPr="007626E3" w:rsidRDefault="00CA76A2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CA76A2" w:rsidRPr="00D350CA" w:rsidRDefault="00CA76A2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 / 2</w:t>
            </w:r>
            <w:r w:rsidRPr="00A70F0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CA76A2" w:rsidRPr="00A70F07" w:rsidRDefault="00CA76A2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E1B79" w:rsidRPr="00A70F07" w:rsidTr="007626E3">
        <w:trPr>
          <w:trHeight w:val="248"/>
          <w:jc w:val="center"/>
        </w:trPr>
        <w:tc>
          <w:tcPr>
            <w:tcW w:w="840" w:type="dxa"/>
            <w:vMerge w:val="restart"/>
          </w:tcPr>
          <w:p w:rsidR="001E1B79" w:rsidRPr="007626E3" w:rsidRDefault="001E1B79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536" w:type="dxa"/>
            <w:vMerge w:val="restart"/>
            <w:vAlign w:val="center"/>
          </w:tcPr>
          <w:p w:rsidR="001E1B79" w:rsidRPr="00D350CA" w:rsidRDefault="001E1B79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 ZP PIEKIELNIK</w:t>
            </w:r>
          </w:p>
        </w:tc>
        <w:tc>
          <w:tcPr>
            <w:tcW w:w="4694" w:type="dxa"/>
          </w:tcPr>
          <w:p w:rsidR="001E1B79" w:rsidRDefault="001E1B79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1E1B79" w:rsidRPr="005E68DB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</w:t>
            </w: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1597" w:type="dxa"/>
          </w:tcPr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2h</w:t>
            </w:r>
          </w:p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1E1B79" w:rsidRPr="00A70F07" w:rsidTr="007626E3">
        <w:trPr>
          <w:trHeight w:val="247"/>
          <w:jc w:val="center"/>
        </w:trPr>
        <w:tc>
          <w:tcPr>
            <w:tcW w:w="840" w:type="dxa"/>
            <w:vMerge/>
          </w:tcPr>
          <w:p w:rsidR="001E1B79" w:rsidRPr="007626E3" w:rsidRDefault="001E1B79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1E1B79" w:rsidRPr="00D350CA" w:rsidRDefault="001E1B79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2h</w:t>
            </w:r>
          </w:p>
        </w:tc>
        <w:tc>
          <w:tcPr>
            <w:tcW w:w="1559" w:type="dxa"/>
            <w:vMerge/>
          </w:tcPr>
          <w:p w:rsidR="001E1B79" w:rsidRPr="00A70F07" w:rsidRDefault="001E1B7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B21" w:rsidRPr="00A70F07" w:rsidTr="007626E3">
        <w:trPr>
          <w:trHeight w:val="608"/>
          <w:jc w:val="center"/>
        </w:trPr>
        <w:tc>
          <w:tcPr>
            <w:tcW w:w="840" w:type="dxa"/>
            <w:vMerge w:val="restart"/>
          </w:tcPr>
          <w:p w:rsidR="00F84B21" w:rsidRPr="007626E3" w:rsidRDefault="00F84B21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536" w:type="dxa"/>
            <w:vMerge w:val="restart"/>
            <w:vAlign w:val="center"/>
          </w:tcPr>
          <w:p w:rsidR="00F84B21" w:rsidRPr="00D350CA" w:rsidRDefault="00F84B21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ODDZIAŁ ZP W PODCZERWONEM – KONIÓWCE</w:t>
            </w:r>
          </w:p>
        </w:tc>
        <w:tc>
          <w:tcPr>
            <w:tcW w:w="4694" w:type="dxa"/>
          </w:tcPr>
          <w:p w:rsidR="00F84B21" w:rsidRDefault="00F84B21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84B21" w:rsidRPr="005E68DB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</w:t>
            </w: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1597" w:type="dxa"/>
            <w:vMerge w:val="restart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 xml:space="preserve">110 </w:t>
            </w:r>
            <w:r>
              <w:rPr>
                <w:rFonts w:ascii="Calibri" w:hAnsi="Calibri" w:cs="Calibri"/>
                <w:sz w:val="20"/>
                <w:szCs w:val="20"/>
              </w:rPr>
              <w:t>h prób</w:t>
            </w:r>
          </w:p>
        </w:tc>
        <w:tc>
          <w:tcPr>
            <w:tcW w:w="1559" w:type="dxa"/>
            <w:vMerge w:val="restart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F84B21" w:rsidRPr="00A70F07" w:rsidTr="007626E3">
        <w:trPr>
          <w:trHeight w:val="607"/>
          <w:jc w:val="center"/>
        </w:trPr>
        <w:tc>
          <w:tcPr>
            <w:tcW w:w="840" w:type="dxa"/>
            <w:vMerge/>
          </w:tcPr>
          <w:p w:rsidR="00F84B21" w:rsidRPr="007626E3" w:rsidRDefault="00F84B21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F84B21" w:rsidRPr="00D350CA" w:rsidRDefault="00F84B21" w:rsidP="0002439E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694" w:type="dxa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  <w:vMerge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B21" w:rsidRPr="00A70F07" w:rsidTr="007626E3">
        <w:trPr>
          <w:jc w:val="center"/>
        </w:trPr>
        <w:tc>
          <w:tcPr>
            <w:tcW w:w="840" w:type="dxa"/>
          </w:tcPr>
          <w:p w:rsidR="00F84B21" w:rsidRPr="007626E3" w:rsidRDefault="00F84B21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536" w:type="dxa"/>
            <w:vAlign w:val="center"/>
          </w:tcPr>
          <w:p w:rsidR="00F84B21" w:rsidRPr="00D350CA" w:rsidRDefault="00F84B21" w:rsidP="0002439E">
            <w:pPr>
              <w:ind w:left="142"/>
              <w:jc w:val="both"/>
              <w:rPr>
                <w:sz w:val="22"/>
                <w:szCs w:val="22"/>
              </w:rPr>
            </w:pPr>
            <w:r w:rsidRPr="00D350CA">
              <w:rPr>
                <w:sz w:val="22"/>
                <w:szCs w:val="22"/>
              </w:rPr>
              <w:t>OSP CZARNY DUNAJEC</w:t>
            </w:r>
          </w:p>
        </w:tc>
        <w:tc>
          <w:tcPr>
            <w:tcW w:w="4694" w:type="dxa"/>
          </w:tcPr>
          <w:p w:rsidR="00F84B21" w:rsidRDefault="00F84B21" w:rsidP="0002439E">
            <w:pPr>
              <w:ind w:left="142" w:right="13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Gra na instrumentach</w:t>
            </w:r>
          </w:p>
        </w:tc>
        <w:tc>
          <w:tcPr>
            <w:tcW w:w="1597" w:type="dxa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2 x /3h dzieci</w:t>
            </w:r>
          </w:p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2x /2h orkiestra</w:t>
            </w:r>
          </w:p>
        </w:tc>
        <w:tc>
          <w:tcPr>
            <w:tcW w:w="1559" w:type="dxa"/>
          </w:tcPr>
          <w:p w:rsidR="00F84B21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  <w:p w:rsidR="00933CB9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33CB9" w:rsidRPr="00A70F07" w:rsidRDefault="00933CB9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F84B21" w:rsidRPr="00A70F07" w:rsidTr="007626E3">
        <w:trPr>
          <w:jc w:val="center"/>
        </w:trPr>
        <w:tc>
          <w:tcPr>
            <w:tcW w:w="840" w:type="dxa"/>
          </w:tcPr>
          <w:p w:rsidR="00F84B21" w:rsidRPr="007626E3" w:rsidRDefault="00F84B21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7626E3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536" w:type="dxa"/>
            <w:vAlign w:val="center"/>
          </w:tcPr>
          <w:p w:rsidR="00F84B21" w:rsidRPr="00D350CA" w:rsidRDefault="00F84B21" w:rsidP="0002439E">
            <w:pPr>
              <w:ind w:left="142"/>
              <w:jc w:val="both"/>
            </w:pPr>
            <w:r w:rsidRPr="00D350CA">
              <w:t>Stowarzyszenie Zbójecko Familia</w:t>
            </w:r>
          </w:p>
        </w:tc>
        <w:tc>
          <w:tcPr>
            <w:tcW w:w="4694" w:type="dxa"/>
          </w:tcPr>
          <w:p w:rsidR="00F84B21" w:rsidRPr="00A70F07" w:rsidRDefault="003F086D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/>
                <w:b/>
                <w:sz w:val="20"/>
                <w:szCs w:val="20"/>
              </w:rPr>
              <w:t>Taniec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A70F07">
              <w:rPr>
                <w:rFonts w:ascii="Calibri" w:hAnsi="Calibri"/>
                <w:b/>
                <w:sz w:val="20"/>
                <w:szCs w:val="20"/>
              </w:rPr>
              <w:t>śpie</w:t>
            </w: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</w:p>
        </w:tc>
        <w:tc>
          <w:tcPr>
            <w:tcW w:w="1597" w:type="dxa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1x / 3h</w:t>
            </w:r>
          </w:p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F0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F84B21" w:rsidRPr="00A70F07" w:rsidTr="007626E3">
        <w:trPr>
          <w:jc w:val="center"/>
        </w:trPr>
        <w:tc>
          <w:tcPr>
            <w:tcW w:w="9667" w:type="dxa"/>
            <w:gridSpan w:val="4"/>
          </w:tcPr>
          <w:p w:rsidR="00F84B21" w:rsidRPr="00A70F07" w:rsidRDefault="00F84B21" w:rsidP="0002439E">
            <w:pPr>
              <w:ind w:left="142" w:right="130"/>
              <w:jc w:val="both"/>
              <w:rPr>
                <w:rFonts w:ascii="Calibri" w:hAnsi="Calibri" w:cs="Calibri"/>
                <w:b/>
              </w:rPr>
            </w:pPr>
            <w:r w:rsidRPr="00A70F0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9" w:type="dxa"/>
          </w:tcPr>
          <w:p w:rsidR="00F84B21" w:rsidRPr="00A70F07" w:rsidRDefault="000734CA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695</w:t>
            </w:r>
          </w:p>
        </w:tc>
      </w:tr>
    </w:tbl>
    <w:p w:rsidR="002D6362" w:rsidRPr="00A70F07" w:rsidRDefault="002D6362" w:rsidP="0002439E">
      <w:pPr>
        <w:ind w:left="142" w:right="130"/>
        <w:jc w:val="both"/>
        <w:rPr>
          <w:b/>
        </w:rPr>
      </w:pPr>
    </w:p>
    <w:p w:rsidR="00E42775" w:rsidRDefault="00E42775" w:rsidP="0002439E">
      <w:pPr>
        <w:ind w:left="142"/>
        <w:jc w:val="both"/>
        <w:rPr>
          <w:b/>
        </w:rPr>
      </w:pPr>
      <w:r>
        <w:rPr>
          <w:b/>
        </w:rPr>
        <w:t>Najważniejsze działania i ich rezultaty realizowane w 201</w:t>
      </w:r>
      <w:r w:rsidR="00DE1749">
        <w:rPr>
          <w:b/>
        </w:rPr>
        <w:t>7</w:t>
      </w:r>
      <w:r>
        <w:rPr>
          <w:b/>
        </w:rPr>
        <w:t xml:space="preserve"> roku przez organizacje pozarządowe:</w:t>
      </w:r>
    </w:p>
    <w:p w:rsidR="00E42775" w:rsidRDefault="00E42775" w:rsidP="0002439E">
      <w:pPr>
        <w:ind w:left="142"/>
        <w:jc w:val="both"/>
        <w:rPr>
          <w:b/>
        </w:rPr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PODSZKLE</w:t>
      </w:r>
    </w:p>
    <w:p w:rsidR="00E0107E" w:rsidRPr="000734CA" w:rsidRDefault="00E0107E" w:rsidP="0002439E">
      <w:pPr>
        <w:ind w:left="142"/>
        <w:jc w:val="both"/>
        <w:rPr>
          <w:b/>
        </w:rPr>
      </w:pPr>
    </w:p>
    <w:p w:rsidR="00E0107E" w:rsidRPr="000734CA" w:rsidRDefault="00E0107E" w:rsidP="0002439E">
      <w:pPr>
        <w:suppressAutoHyphens/>
        <w:snapToGrid w:val="0"/>
        <w:ind w:left="142" w:firstLine="360"/>
        <w:jc w:val="both"/>
      </w:pPr>
      <w:r w:rsidRPr="000734CA">
        <w:t>Dzieci i młodzież z zespołu „Serdocki” oraz muzyki „Pośklanie” i „Mali Pośklanie”, uczestniczyły w różnego rodzaju konkursach, festiwalach organizowanych na terenie szkoły, gminy, regionu itd. Były to m.in.: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Międzynarodowy Konkurs Plastyczny „Spolok Slovakov polsku u Zrakadle 70 Rocheho posobenia” - pięć nagród.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IV Transgraniczny Konkurs Szopek Bożonarodzeniowych - Chochołów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III miejsce.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XII Ogólnopolski Festiwal Twórczości Chrześcijańskiej „Szukałem Was” - Zakopane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lastRenderedPageBreak/>
        <w:t xml:space="preserve">      - wyróżnienie - kategoria teatr.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Ogólnopolski Konkurs Recytatorski i Literacki im. ks. prof. J. Tischnera - Ratułów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wyróżnienie.</w:t>
      </w:r>
    </w:p>
    <w:p w:rsidR="00E0107E" w:rsidRPr="000734CA" w:rsidRDefault="00E0107E" w:rsidP="0002439E">
      <w:pPr>
        <w:ind w:left="142"/>
        <w:jc w:val="both"/>
      </w:pPr>
      <w:r w:rsidRPr="000734CA">
        <w:t>XXIV Wojewódzki Festiwal Papieski – Biały Dunajec</w:t>
      </w:r>
    </w:p>
    <w:p w:rsidR="00E0107E" w:rsidRPr="000734CA" w:rsidRDefault="00E0107E" w:rsidP="0002439E">
      <w:pPr>
        <w:ind w:left="142"/>
        <w:jc w:val="both"/>
      </w:pPr>
      <w:r w:rsidRPr="000734CA">
        <w:t>- I miejsce – solistka grupa młodsza,</w:t>
      </w:r>
    </w:p>
    <w:p w:rsidR="00E0107E" w:rsidRPr="000734CA" w:rsidRDefault="00E0107E" w:rsidP="0002439E">
      <w:pPr>
        <w:ind w:left="142"/>
        <w:jc w:val="both"/>
      </w:pPr>
      <w:r w:rsidRPr="000734CA">
        <w:t>- III miejsce – śpiew grupa młodsza,</w:t>
      </w:r>
    </w:p>
    <w:p w:rsidR="00E0107E" w:rsidRPr="000734CA" w:rsidRDefault="00E0107E" w:rsidP="0002439E">
      <w:pPr>
        <w:ind w:left="142"/>
        <w:jc w:val="both"/>
      </w:pPr>
      <w:r w:rsidRPr="000734CA">
        <w:t>- II miejsce – śpiew grupa młodsza,</w:t>
      </w:r>
    </w:p>
    <w:p w:rsidR="00E0107E" w:rsidRPr="000734CA" w:rsidRDefault="00E0107E" w:rsidP="0002439E">
      <w:pPr>
        <w:ind w:left="142"/>
        <w:jc w:val="both"/>
      </w:pPr>
      <w:r w:rsidRPr="000734CA">
        <w:t>- III miejsce – recytacja grupa młodsza,</w:t>
      </w:r>
    </w:p>
    <w:p w:rsidR="00E0107E" w:rsidRPr="000734CA" w:rsidRDefault="00E0107E" w:rsidP="0002439E">
      <w:pPr>
        <w:ind w:left="142"/>
        <w:jc w:val="both"/>
      </w:pPr>
      <w:r w:rsidRPr="000734CA">
        <w:t>- III miejsce – recytacja grupa starsza,</w:t>
      </w:r>
    </w:p>
    <w:p w:rsidR="00E0107E" w:rsidRPr="000734CA" w:rsidRDefault="00E0107E" w:rsidP="0002439E">
      <w:pPr>
        <w:ind w:left="142"/>
        <w:jc w:val="both"/>
      </w:pPr>
      <w:r w:rsidRPr="000734CA">
        <w:t xml:space="preserve">- III miejsce – teatr – grupa młodsza.   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XXIII Ogólnopolski Konkurs  Kolęd i Pastorałek pod hasłem „bo się narodził Zbawiciel, wszego świata Odkupiciel”- Ślemień - udział.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XXXIII Konkurs Recytatorski im. A. Zachary - Wnękowej - Rabka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 miejsce,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II miejsce.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rPr>
          <w:lang w:eastAsia="ar-SA"/>
        </w:rPr>
        <w:t>I</w:t>
      </w:r>
      <w:r w:rsidRPr="000734CA">
        <w:t>II Podhalański Konkurs Czytelniczy Gwarowych Tekstów Literatury Regionalnej „Góralskie cytanie” - Czarny Dunajec</w:t>
      </w:r>
    </w:p>
    <w:p w:rsidR="00E0107E" w:rsidRPr="000734CA" w:rsidRDefault="00E0107E" w:rsidP="0002439E">
      <w:pPr>
        <w:suppressAutoHyphens/>
        <w:snapToGrid w:val="0"/>
        <w:ind w:left="142"/>
        <w:jc w:val="both"/>
        <w:rPr>
          <w:b/>
        </w:rPr>
      </w:pPr>
      <w:r w:rsidRPr="000734CA">
        <w:t>- III miejsce - konkurs czytelniczy,</w:t>
      </w:r>
    </w:p>
    <w:p w:rsidR="00E0107E" w:rsidRPr="000734CA" w:rsidRDefault="007626E3" w:rsidP="007626E3">
      <w:pPr>
        <w:widowControl w:val="0"/>
        <w:suppressAutoHyphens/>
        <w:autoSpaceDE w:val="0"/>
        <w:jc w:val="both"/>
      </w:pPr>
      <w:r>
        <w:t xml:space="preserve"> </w:t>
      </w:r>
      <w:r w:rsidR="00E0107E" w:rsidRPr="000734CA">
        <w:t xml:space="preserve"> - III miejsce - konkurs plastyczny.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XVII Międzygminny Konkurs  Recytatorski  „Przegląd twórczości Kazimier</w:t>
      </w:r>
      <w:r w:rsidR="007626E3">
        <w:rPr>
          <w:lang w:eastAsia="ar-SA"/>
        </w:rPr>
        <w:t>za  Przerwy - Tetmajera</w:t>
      </w:r>
      <w:r w:rsidRPr="000734CA">
        <w:rPr>
          <w:lang w:eastAsia="ar-SA"/>
        </w:rPr>
        <w:t xml:space="preserve"> i twórców Podhala” - Ludźmierz 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 miejsce.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XVII Międzygminny Konkurs  Plastyczny  „Przegląd twórczości Kazimierza  P</w:t>
      </w:r>
      <w:r w:rsidR="007626E3">
        <w:rPr>
          <w:lang w:eastAsia="ar-SA"/>
        </w:rPr>
        <w:t>rzerwy - Tetmajera</w:t>
      </w:r>
      <w:r w:rsidRPr="000734CA">
        <w:rPr>
          <w:lang w:eastAsia="ar-SA"/>
        </w:rPr>
        <w:t xml:space="preserve"> i twórców Podhala” - Ludźmierz 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 wyróżnienie.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II Przegląd Kapel, Instrumentalistów i Śpiewaków Ludowych „Orawski Zbyrcok” – Jabłonka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 miejsce - solistka - grupa starsza,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wyróżnienie - śpiew grupa starsza,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III miejsce - śpiew - grupa młodsza,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III miejsce - solistka - grupa młodsza,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wyróżnienie - śpiew - grupa młodsza,</w:t>
      </w:r>
    </w:p>
    <w:p w:rsidR="00E0107E" w:rsidRPr="000734CA" w:rsidRDefault="00E0107E" w:rsidP="0002439E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0734CA">
        <w:rPr>
          <w:lang w:eastAsia="ar-SA"/>
        </w:rPr>
        <w:t>- wyróżnienie - instrumentalistka - grupa młodsza.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XXI  Międzygminny Konkurs Recytatorski im. S. Nędzy - Kubińca - Kościelisko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II miejsce.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XLII Gminny Konkurs Gawędziarsko - Recytatorski im. Andrzeja Skupnia Florka - Czarny Dunajec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II miejsce - recytator,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II miejsce - gawędziarz,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wyróżnienie - gawędziarz.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Gminny Konkurs Recytatorski Góralskiego i Literackiego Wiersza Patriotycznego - Chochołów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II miejsce,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dwa III miejsca,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wyróżnienie.</w:t>
      </w:r>
    </w:p>
    <w:p w:rsidR="00E0107E" w:rsidRPr="000734CA" w:rsidRDefault="00E0107E" w:rsidP="0002439E">
      <w:pPr>
        <w:ind w:left="142"/>
        <w:jc w:val="both"/>
      </w:pPr>
      <w:r w:rsidRPr="000734CA">
        <w:t>Udział w XLI Wojewódzkim Konkursie Gawędziarsko - Recytatorskim im. Andrzeja Skupnia Florka - Biały Dunajec.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Udział - Przeziyracka Młodych Toniecników i Śpiywoków Góralskich – Ratułów.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Udział muzyki „Pośklanie” w 50. Jubileuszowych „Sabałowych Bajaniach” – Bukowina Tatrzańska.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lastRenderedPageBreak/>
        <w:t>Występ muzyki i zespołu na XLVII Nadzwyczajnym Zjeździe Związku Podhalan – Ludźmierz.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Występ zespołu i muzyki w obchodach 450 – lecia Jabłonki.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Oprawa uroczystej Mszy świętej w kościele pw. św. Mikołaja w Rychwałdzie.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Oprawa uroczystej Mszy świętej w kościele pw. św. Pawła w Wieliczce.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Występ zespołu i muzyki na XIV „Sobótkach Nowotarskich” w Nowym Targu.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Oprawa  Mszy świętych w kościele pw. św. Rozalii w Podszklu. 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Konkurs Wieńców Dożynkowych w Czarnym Dunajcu – I miejsce.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Reprezentowanie Związku na forum imprez: 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- 90 – lecie ZP na Żywiecczyźnie – Radziechowy,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Zarządu Głównego – Ochotnica Dolna,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ZP Oddziału Nowy Targ,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ZP Oddziału Żywiec w Cięcinie,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ZP Oddziału Oświęcim,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ZP Oddziału Rabka,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Opłatek ZP Oddziału Czarny Dunajec,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- Hołdymas – Czarny Dunajec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Wyjazd członków Oddziału na Pielgrzymkę do Częstochowy i Lichenia.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Udział w VIII Rekolekcjach Góralskich w Pieniążkowicach..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Udział w XLVII Nadzwyczajnym Zjeździe Związku Podhalan - Ludźmierz.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Reprezentowanie Oddziału  i aktywne uczestniczenie w uroczystościach parafialnych.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>Aktywny udział w uroczystościach szkolnych m.in. :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Dzień Patrona,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Dzień Babci i Dziadka,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Szkolna Wigilia i Święcone,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Dzień Matki i Ojca,</w:t>
      </w:r>
    </w:p>
    <w:p w:rsidR="00E0107E" w:rsidRPr="000734CA" w:rsidRDefault="00E0107E" w:rsidP="0002439E">
      <w:pPr>
        <w:suppressAutoHyphens/>
        <w:snapToGrid w:val="0"/>
        <w:ind w:left="142"/>
        <w:jc w:val="both"/>
      </w:pPr>
      <w:r w:rsidRPr="000734CA">
        <w:t xml:space="preserve">                 - Bieg Rodzinny.</w:t>
      </w:r>
    </w:p>
    <w:p w:rsidR="00E0107E" w:rsidRPr="000734CA" w:rsidRDefault="00E0107E" w:rsidP="0002439E">
      <w:pPr>
        <w:ind w:left="142"/>
        <w:jc w:val="both"/>
        <w:rPr>
          <w:b/>
        </w:rPr>
      </w:pPr>
    </w:p>
    <w:p w:rsidR="0043021E" w:rsidRPr="000734CA" w:rsidRDefault="0043021E" w:rsidP="0002439E">
      <w:pPr>
        <w:suppressAutoHyphens/>
        <w:snapToGrid w:val="0"/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ORKIESTRA OSP Czarny Dunajec</w:t>
      </w:r>
    </w:p>
    <w:p w:rsidR="00933CB9" w:rsidRPr="000734CA" w:rsidRDefault="00933CB9" w:rsidP="0002439E">
      <w:pPr>
        <w:ind w:left="142"/>
        <w:jc w:val="both"/>
        <w:rPr>
          <w:b/>
        </w:rPr>
      </w:pPr>
    </w:p>
    <w:p w:rsidR="00933CB9" w:rsidRPr="000734CA" w:rsidRDefault="00933CB9" w:rsidP="0002439E">
      <w:pPr>
        <w:ind w:left="142"/>
        <w:jc w:val="both"/>
      </w:pPr>
      <w:r w:rsidRPr="000734CA">
        <w:rPr>
          <w:b/>
          <w:bCs/>
        </w:rPr>
        <w:t>Udział w uroczystościach kościelnych i państwowych</w:t>
      </w:r>
    </w:p>
    <w:p w:rsidR="00933CB9" w:rsidRPr="000734CA" w:rsidRDefault="00933CB9" w:rsidP="0002439E">
      <w:pPr>
        <w:ind w:left="142"/>
        <w:jc w:val="both"/>
      </w:pPr>
      <w:r w:rsidRPr="000734CA">
        <w:t>Orkiestra uświetniała wszystkie ważne święta kościelne w  rodzimej miejscowości, takie jak:</w:t>
      </w:r>
    </w:p>
    <w:p w:rsidR="00933CB9" w:rsidRPr="000734CA" w:rsidRDefault="00933CB9" w:rsidP="0002439E">
      <w:pPr>
        <w:ind w:left="142"/>
        <w:jc w:val="both"/>
      </w:pPr>
      <w:r w:rsidRPr="000734CA">
        <w:t>-     Wielkanoc</w:t>
      </w:r>
    </w:p>
    <w:p w:rsidR="00933CB9" w:rsidRPr="000734CA" w:rsidRDefault="00933CB9" w:rsidP="0002439E">
      <w:pPr>
        <w:ind w:left="142"/>
        <w:jc w:val="both"/>
      </w:pPr>
      <w:r w:rsidRPr="000734CA">
        <w:t>-     Boż</w:t>
      </w:r>
      <w:r w:rsidRPr="000734CA">
        <w:rPr>
          <w:lang w:val="it-IT"/>
        </w:rPr>
        <w:t>e Cia</w:t>
      </w:r>
      <w:r w:rsidRPr="000734CA">
        <w:t>ł</w:t>
      </w:r>
      <w:r w:rsidRPr="000734CA">
        <w:rPr>
          <w:lang w:val="en-US"/>
        </w:rPr>
        <w:t xml:space="preserve">o </w:t>
      </w:r>
    </w:p>
    <w:p w:rsidR="00933CB9" w:rsidRPr="000734CA" w:rsidRDefault="00933CB9" w:rsidP="0002439E">
      <w:pPr>
        <w:ind w:left="142"/>
        <w:jc w:val="both"/>
      </w:pPr>
      <w:r w:rsidRPr="000734CA">
        <w:t xml:space="preserve">-     Odpust Parafialny </w:t>
      </w:r>
    </w:p>
    <w:p w:rsidR="00933CB9" w:rsidRPr="000734CA" w:rsidRDefault="007626E3" w:rsidP="007626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42"/>
        <w:jc w:val="both"/>
      </w:pPr>
      <w:r>
        <w:t xml:space="preserve">-     </w:t>
      </w:r>
      <w:r w:rsidR="00933CB9" w:rsidRPr="000734CA">
        <w:t xml:space="preserve">Dzień </w:t>
      </w:r>
      <w:r w:rsidR="00933CB9" w:rsidRPr="000734CA">
        <w:rPr>
          <w:lang w:val="de-DE"/>
        </w:rPr>
        <w:t>Stra</w:t>
      </w:r>
      <w:r w:rsidR="00933CB9" w:rsidRPr="000734CA">
        <w:t xml:space="preserve">żaka </w:t>
      </w:r>
    </w:p>
    <w:p w:rsidR="00933CB9" w:rsidRPr="000734CA" w:rsidRDefault="00933CB9" w:rsidP="007626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/>
        <w:jc w:val="both"/>
      </w:pPr>
      <w:r w:rsidRPr="000734CA">
        <w:t>Święto Niepodległoś</w:t>
      </w:r>
      <w:r w:rsidRPr="000734CA">
        <w:rPr>
          <w:lang w:val="it-IT"/>
        </w:rPr>
        <w:t xml:space="preserve">ci </w:t>
      </w:r>
      <w:r w:rsidRPr="000734CA">
        <w:t>– 11 Listopada</w:t>
      </w:r>
    </w:p>
    <w:p w:rsidR="00933CB9" w:rsidRPr="000734CA" w:rsidRDefault="00933CB9" w:rsidP="007626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/>
        <w:jc w:val="both"/>
      </w:pPr>
      <w:r w:rsidRPr="000734CA">
        <w:t>Gminne Dożynki – Hołdymas</w:t>
      </w:r>
    </w:p>
    <w:p w:rsidR="00933CB9" w:rsidRPr="000734CA" w:rsidRDefault="00933CB9" w:rsidP="007626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/>
        <w:jc w:val="both"/>
      </w:pPr>
      <w:r w:rsidRPr="000734CA">
        <w:t>Poświęcenie kaplicy na cmentarzu w Czarnym Dunajcu</w:t>
      </w:r>
    </w:p>
    <w:p w:rsidR="00933CB9" w:rsidRPr="000734CA" w:rsidRDefault="00933CB9" w:rsidP="007626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/>
        <w:jc w:val="both"/>
      </w:pPr>
      <w:r w:rsidRPr="000734CA">
        <w:t>Różaniec na granicach Polski</w:t>
      </w:r>
    </w:p>
    <w:p w:rsidR="00933CB9" w:rsidRPr="000734CA" w:rsidRDefault="00933CB9" w:rsidP="007626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/>
        <w:jc w:val="both"/>
      </w:pPr>
      <w:r w:rsidRPr="000734CA">
        <w:t>Zaduszki strażackie - msza za zmarłych strażaków z gminy Czarny Dunajec</w:t>
      </w:r>
    </w:p>
    <w:p w:rsidR="00933CB9" w:rsidRPr="000734CA" w:rsidRDefault="00933CB9" w:rsidP="007626E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</w:pPr>
      <w:r w:rsidRPr="000734CA">
        <w:t xml:space="preserve"> Boże Narodzenie</w:t>
      </w:r>
    </w:p>
    <w:p w:rsidR="00933CB9" w:rsidRPr="000734CA" w:rsidRDefault="00933CB9" w:rsidP="007626E3">
      <w:pPr>
        <w:ind w:left="567"/>
        <w:jc w:val="both"/>
      </w:pPr>
      <w:r w:rsidRPr="000734CA">
        <w:t>a także uroczystoś</w:t>
      </w:r>
      <w:r w:rsidRPr="000734CA">
        <w:rPr>
          <w:lang w:val="it-IT"/>
        </w:rPr>
        <w:t>ci stra</w:t>
      </w:r>
      <w:r w:rsidRPr="000734CA">
        <w:t>żackie, kościelne  i inne sąsiadujących miejscowości</w:t>
      </w:r>
    </w:p>
    <w:p w:rsidR="00933CB9" w:rsidRPr="000734CA" w:rsidRDefault="00933CB9" w:rsidP="007626E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</w:pPr>
      <w:r w:rsidRPr="000734CA">
        <w:t>przekazanie  wozu strażackiego w Odrowążu</w:t>
      </w:r>
    </w:p>
    <w:p w:rsidR="00933CB9" w:rsidRPr="000734CA" w:rsidRDefault="00933CB9" w:rsidP="007626E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</w:pPr>
      <w:r w:rsidRPr="000734CA">
        <w:t>występ orkiestr</w:t>
      </w:r>
      <w:r w:rsidR="007626E3">
        <w:t>y towarzyszący obchodom Święta L</w:t>
      </w:r>
      <w:r w:rsidRPr="000734CA">
        <w:t>asu w Chochołowie.</w:t>
      </w:r>
    </w:p>
    <w:p w:rsidR="00933CB9" w:rsidRPr="000734CA" w:rsidRDefault="00933CB9" w:rsidP="0002439E">
      <w:pPr>
        <w:ind w:left="142"/>
        <w:jc w:val="both"/>
      </w:pPr>
    </w:p>
    <w:p w:rsidR="007626E3" w:rsidRDefault="007626E3" w:rsidP="0002439E">
      <w:pPr>
        <w:ind w:left="142"/>
        <w:jc w:val="both"/>
        <w:rPr>
          <w:b/>
          <w:bCs/>
        </w:rPr>
      </w:pPr>
    </w:p>
    <w:p w:rsidR="007626E3" w:rsidRDefault="007626E3" w:rsidP="0002439E">
      <w:pPr>
        <w:ind w:left="142"/>
        <w:jc w:val="both"/>
        <w:rPr>
          <w:b/>
          <w:bCs/>
        </w:rPr>
      </w:pPr>
    </w:p>
    <w:p w:rsidR="00933CB9" w:rsidRPr="000734CA" w:rsidRDefault="00933CB9" w:rsidP="0002439E">
      <w:pPr>
        <w:ind w:left="142"/>
        <w:jc w:val="both"/>
      </w:pPr>
      <w:r w:rsidRPr="000734CA">
        <w:rPr>
          <w:b/>
          <w:bCs/>
        </w:rPr>
        <w:lastRenderedPageBreak/>
        <w:t>Wyjazdy, koncerty, festiwale :</w:t>
      </w:r>
    </w:p>
    <w:p w:rsidR="00933CB9" w:rsidRPr="000734CA" w:rsidRDefault="00933CB9" w:rsidP="000243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42"/>
        <w:jc w:val="both"/>
      </w:pPr>
      <w:r w:rsidRPr="000734CA">
        <w:t xml:space="preserve">Orkiestra wzięła udział w  XI Podhalańskim Festiwalu Orkiestr Dętych zdobywając 1 miejsce </w:t>
      </w:r>
    </w:p>
    <w:p w:rsidR="00933CB9" w:rsidRPr="000734CA" w:rsidRDefault="00933CB9" w:rsidP="000243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42"/>
        <w:jc w:val="both"/>
      </w:pPr>
      <w:r w:rsidRPr="000734CA">
        <w:t>Orkiestra wzięła udział w Festiwalu „Echo Trombity” w Nowym Sączu zdobywając wyróżnienie</w:t>
      </w:r>
    </w:p>
    <w:p w:rsidR="00933CB9" w:rsidRPr="000734CA" w:rsidRDefault="00933CB9" w:rsidP="0002439E">
      <w:pPr>
        <w:ind w:left="142"/>
        <w:jc w:val="both"/>
      </w:pPr>
      <w:r w:rsidRPr="000734CA">
        <w:t>Orkiestra zorganizowała oraz wykonała (6 stycznia) wraz zaproszonymi gośćmi koncert świąteczny w kościele parafialnym w Czarnym Dunajcu.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STARE BYSTRE</w:t>
      </w:r>
    </w:p>
    <w:p w:rsidR="00831E7E" w:rsidRPr="000734CA" w:rsidRDefault="00831E7E" w:rsidP="0002439E">
      <w:pPr>
        <w:ind w:left="142"/>
        <w:jc w:val="both"/>
        <w:rPr>
          <w:b/>
        </w:rPr>
      </w:pP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</w:pPr>
      <w:r w:rsidRPr="000734CA">
        <w:t>Zespół „Turnie” wziął udział w następujących konkursach oraz przeglądach na terenie gminy Czarny Dunajec organizowanych przez Centrum Kultury i Promocji Gminy Czarny Dunajec:</w:t>
      </w: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  <w:rPr>
          <w:bCs/>
          <w:iCs/>
        </w:rPr>
      </w:pPr>
      <w:r w:rsidRPr="000734CA">
        <w:rPr>
          <w:bCs/>
          <w:iCs/>
        </w:rPr>
        <w:t xml:space="preserve">luty – </w:t>
      </w:r>
      <w:r w:rsidRPr="000734CA">
        <w:rPr>
          <w:b/>
          <w:bCs/>
          <w:iCs/>
        </w:rPr>
        <w:t>Muzykowanie na Duchową Nutę</w:t>
      </w:r>
      <w:r w:rsidRPr="000734CA">
        <w:rPr>
          <w:bCs/>
          <w:iCs/>
        </w:rPr>
        <w:t xml:space="preserve"> – II miejsce duet  w kat I. II miejsce solista instrumentalista kat. I</w:t>
      </w: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  <w:rPr>
          <w:b/>
          <w:bCs/>
          <w:iCs/>
        </w:rPr>
      </w:pPr>
      <w:r w:rsidRPr="000734CA">
        <w:rPr>
          <w:bCs/>
          <w:iCs/>
        </w:rPr>
        <w:t xml:space="preserve">Maj – </w:t>
      </w:r>
      <w:r w:rsidRPr="000734CA">
        <w:rPr>
          <w:b/>
          <w:bCs/>
          <w:iCs/>
        </w:rPr>
        <w:t xml:space="preserve">Majówka na Bachledówce </w:t>
      </w:r>
      <w:r w:rsidRPr="000734CA">
        <w:rPr>
          <w:bCs/>
          <w:iCs/>
        </w:rPr>
        <w:t xml:space="preserve">w Czerwiennem – wyróżnienie duet  w kat .I  / wyróżnienie duet kat.II   </w:t>
      </w: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  <w:rPr>
          <w:bCs/>
          <w:iCs/>
        </w:rPr>
      </w:pPr>
      <w:r w:rsidRPr="000734CA">
        <w:rPr>
          <w:bCs/>
          <w:iCs/>
        </w:rPr>
        <w:t>Lipiec –</w:t>
      </w:r>
      <w:r w:rsidRPr="000734CA">
        <w:rPr>
          <w:b/>
          <w:bCs/>
          <w:iCs/>
        </w:rPr>
        <w:t xml:space="preserve"> Śpiewanie i Granie Pod Chochołowską Strzechą </w:t>
      </w:r>
      <w:r w:rsidRPr="000734CA">
        <w:rPr>
          <w:bCs/>
          <w:iCs/>
        </w:rPr>
        <w:t>w Chochołowie</w:t>
      </w:r>
    </w:p>
    <w:p w:rsidR="00831E7E" w:rsidRPr="000734CA" w:rsidRDefault="00831E7E" w:rsidP="0002439E">
      <w:pPr>
        <w:ind w:left="142"/>
        <w:jc w:val="both"/>
        <w:rPr>
          <w:bCs/>
          <w:iCs/>
        </w:rPr>
      </w:pPr>
      <w:r w:rsidRPr="000734CA">
        <w:rPr>
          <w:bCs/>
          <w:iCs/>
        </w:rPr>
        <w:t>Październik –</w:t>
      </w:r>
      <w:r w:rsidRPr="000734CA">
        <w:rPr>
          <w:b/>
          <w:bCs/>
          <w:iCs/>
        </w:rPr>
        <w:t>Przeziyracka</w:t>
      </w:r>
      <w:r w:rsidRPr="000734CA">
        <w:rPr>
          <w:bCs/>
          <w:iCs/>
        </w:rPr>
        <w:t xml:space="preserve"> w Ratułowie</w:t>
      </w:r>
    </w:p>
    <w:p w:rsidR="00831E7E" w:rsidRPr="000734CA" w:rsidRDefault="00831E7E" w:rsidP="0002439E">
      <w:pPr>
        <w:ind w:left="142"/>
        <w:jc w:val="both"/>
        <w:rPr>
          <w:bCs/>
          <w:iCs/>
        </w:rPr>
      </w:pPr>
      <w:r w:rsidRPr="000734CA">
        <w:rPr>
          <w:bCs/>
          <w:iCs/>
        </w:rPr>
        <w:t>- I miejsce grupa śpiewacza kat .I /   wyróżnienie śpiew solowy kat.I / II miejsce taniec zbójnicki kat.II / II miejsce taniec solowy kat.I</w:t>
      </w:r>
    </w:p>
    <w:p w:rsidR="00831E7E" w:rsidRPr="000734CA" w:rsidRDefault="00831E7E" w:rsidP="0002439E">
      <w:pPr>
        <w:ind w:left="142"/>
        <w:jc w:val="both"/>
      </w:pPr>
      <w:r w:rsidRPr="000734CA">
        <w:t>Zespół występował na festyn</w:t>
      </w:r>
      <w:r w:rsidR="007626E3">
        <w:t>ach poza gminą m. innymi w Rogoź</w:t>
      </w:r>
      <w:r w:rsidRPr="000734CA">
        <w:t>niku i  Groniu na „Jesiennym Redyku”</w:t>
      </w: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</w:pPr>
      <w:r w:rsidRPr="000734CA">
        <w:t>Zespół był na Międzynarodowym Festiwalu Pieśni i Tańca Budva 2017 w Czarnogórze</w:t>
      </w:r>
    </w:p>
    <w:p w:rsidR="00831E7E" w:rsidRPr="000734CA" w:rsidRDefault="00831E7E" w:rsidP="0002439E">
      <w:pPr>
        <w:autoSpaceDE w:val="0"/>
        <w:autoSpaceDN w:val="0"/>
        <w:adjustRightInd w:val="0"/>
        <w:ind w:left="142"/>
        <w:jc w:val="both"/>
      </w:pPr>
      <w:r w:rsidRPr="000734CA">
        <w:t>Konkurs Młodych Toniecników – Biały Dunajec 2017 – II miejsce w tańcu zbójnickim kat.do 10 lat / I miejsce w tańcu zbójnickim kat.11-16</w:t>
      </w:r>
    </w:p>
    <w:p w:rsidR="00831E7E" w:rsidRPr="000734CA" w:rsidRDefault="00831E7E" w:rsidP="0002439E">
      <w:pPr>
        <w:ind w:left="142"/>
        <w:jc w:val="both"/>
      </w:pPr>
      <w:r w:rsidRPr="000734CA">
        <w:t>II miejsce (taniec solowy) – kat I.</w:t>
      </w:r>
    </w:p>
    <w:p w:rsidR="00041069" w:rsidRPr="000734CA" w:rsidRDefault="00041069" w:rsidP="0002439E">
      <w:pPr>
        <w:ind w:left="142"/>
        <w:jc w:val="both"/>
      </w:pPr>
    </w:p>
    <w:p w:rsidR="005B74BD" w:rsidRDefault="005B74BD" w:rsidP="0002439E">
      <w:pPr>
        <w:ind w:left="142"/>
        <w:jc w:val="both"/>
        <w:rPr>
          <w:b/>
        </w:rPr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ODROWĄŻ</w:t>
      </w:r>
    </w:p>
    <w:p w:rsidR="00596F1E" w:rsidRPr="000734CA" w:rsidRDefault="00596F1E" w:rsidP="0002439E">
      <w:pPr>
        <w:ind w:left="142"/>
        <w:jc w:val="both"/>
      </w:pPr>
    </w:p>
    <w:p w:rsidR="00596F1E" w:rsidRPr="000734CA" w:rsidRDefault="00596F1E" w:rsidP="0002439E">
      <w:pPr>
        <w:ind w:left="142"/>
        <w:jc w:val="both"/>
        <w:rPr>
          <w:b/>
        </w:rPr>
      </w:pPr>
      <w:r w:rsidRPr="000734CA">
        <w:rPr>
          <w:b/>
        </w:rPr>
        <w:t>Zespół „Odrowązianie”</w:t>
      </w:r>
    </w:p>
    <w:p w:rsidR="00596F1E" w:rsidRPr="000734CA" w:rsidRDefault="00596F1E" w:rsidP="0002439E">
      <w:pPr>
        <w:ind w:left="142"/>
        <w:jc w:val="both"/>
        <w:rPr>
          <w:b/>
        </w:rPr>
      </w:pP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06.01.2017 – </w:t>
      </w:r>
      <w:r w:rsidRPr="000734CA">
        <w:t xml:space="preserve">Tradycyjny „Opłatek” Związku Podhalan O/Odrowąż. Góralska oprawa                </w:t>
      </w:r>
    </w:p>
    <w:p w:rsidR="00596F1E" w:rsidRPr="000734CA" w:rsidRDefault="00596F1E" w:rsidP="0002439E">
      <w:pPr>
        <w:ind w:left="142"/>
        <w:jc w:val="both"/>
      </w:pPr>
      <w:r w:rsidRPr="000734CA">
        <w:t>Mszy Św. przez zespół „Odrowązianie” oraz koncert kolęd podczas posiadów Związkowych. Odrowąż- remiza OSP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21.01.2017</w:t>
      </w:r>
      <w:r w:rsidRPr="000734CA">
        <w:t xml:space="preserve"> – „Opłatek” w Pieniążkowicach,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22.01.2017 – </w:t>
      </w:r>
      <w:r w:rsidRPr="000734CA">
        <w:t>Kolędowanie zespołu „Odrowązianie” u księdza Jana Gacka w Rzykach.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28.01.2017 </w:t>
      </w:r>
      <w:r w:rsidRPr="000734CA">
        <w:t>– „Opłatek” w Załucznem,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29.01.2017 </w:t>
      </w:r>
      <w:r w:rsidRPr="000734CA">
        <w:t>– „Opłatek” w Ochotnicy Dolnej i 25-lecie Związku Podhalan,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29.01.2017 </w:t>
      </w:r>
      <w:r w:rsidRPr="000734CA">
        <w:t>– Muzykowanie na Duchową Nutę, udział wzięła Ola Stoch.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22.02.2017</w:t>
      </w:r>
      <w:r w:rsidRPr="000734CA">
        <w:t xml:space="preserve"> – Obchody 171 Rocznicy Powstania Chochołowskiego,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20.03.2017</w:t>
      </w:r>
      <w:r w:rsidRPr="000734CA">
        <w:t xml:space="preserve"> – Wyjazd zespołu „Odrowązianie” z księdzem Janem Gackiem do Krakowa do szkoły im. Józefa Tischnera oraz do Rzyk na Drogę Krzyżową.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09.04.2017 </w:t>
      </w:r>
      <w:r w:rsidRPr="000734CA">
        <w:t>– Niedziela Palmowa, Droga Krzyżowa po góralsku prowadzona przez Związek Podhalan i zespół „Odrowązianie”.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14.04.2017 </w:t>
      </w:r>
      <w:r w:rsidRPr="000734CA">
        <w:t>– Adoracja Związku Podhalan przy grobie w Wielki Piątek.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15.04.2017 </w:t>
      </w:r>
      <w:r w:rsidRPr="000734CA">
        <w:t>– Adoracja młodzieży.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lastRenderedPageBreak/>
        <w:t xml:space="preserve">16.04.2017 </w:t>
      </w:r>
      <w:r w:rsidRPr="000734CA">
        <w:t>– Zmartwychwstanie- prawa góralska, sztandar.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23.04.2017</w:t>
      </w:r>
      <w:r w:rsidRPr="000734CA">
        <w:t xml:space="preserve"> – „Święcone” w Poroninie, delegacja ze sztandarem (Beata Gal, Janina Gawron, Franciszek Zachemski).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10.05.2017</w:t>
      </w:r>
      <w:r w:rsidRPr="000734CA">
        <w:t xml:space="preserve"> – Wyjazd delegacji do Krakowa na pogrzeb matki prof. Zbigniewa Kojs</w:t>
      </w:r>
      <w:r w:rsidR="007626E3">
        <w:t>a</w:t>
      </w:r>
      <w:r w:rsidRPr="000734CA">
        <w:t>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17.06.2017</w:t>
      </w:r>
      <w:r w:rsidRPr="000734CA">
        <w:t xml:space="preserve"> – 25-lecie zespołu „Odrowązianie”.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24.06.2017</w:t>
      </w:r>
      <w:r w:rsidRPr="000734CA">
        <w:t xml:space="preserve"> – Imieniny księdza Jana Luberdy.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02.07.2017</w:t>
      </w:r>
      <w:r w:rsidRPr="000734CA">
        <w:t xml:space="preserve"> – „Śpiywanie i granie pod Chochołowską Strzechą”. Wyjazd do Niedzicy z przedstawieniem.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08.07.2017 </w:t>
      </w:r>
      <w:r w:rsidRPr="000734CA">
        <w:t>– Ognisko przy Warsztatach Terapii Zajęciowych w Odrowążu dla wszystkich członków zespołu.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09.07.2017 </w:t>
      </w:r>
      <w:r w:rsidRPr="000734CA">
        <w:t>– Festyn w Odrowążu, występ zespołu „Odrowązianie”.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23.07.2017</w:t>
      </w:r>
      <w:r w:rsidRPr="000734CA">
        <w:t xml:space="preserve"> - Odpust w Odrowążu. Góralska oprawa Mszy Św. przez zespół „Odrowązianie”. Msza prymicyjna księdza Marcina Napory, oprawa góralska mszy św. przez Związek Podhalan.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15.08.2017</w:t>
      </w:r>
      <w:r w:rsidRPr="000734CA">
        <w:t xml:space="preserve"> – Odpust w Ludźmierzu,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 xml:space="preserve">27.08.2017 </w:t>
      </w:r>
      <w:r w:rsidRPr="000734CA">
        <w:t xml:space="preserve"> - Hołdymas Gminny w Czarnym Dunajcu, przygotowanie stołu z potrawami regionalnymi.</w:t>
      </w:r>
    </w:p>
    <w:p w:rsidR="007626E3" w:rsidRDefault="00596F1E" w:rsidP="0002439E">
      <w:pPr>
        <w:ind w:left="142"/>
        <w:jc w:val="both"/>
      </w:pPr>
      <w:r w:rsidRPr="000734CA">
        <w:rPr>
          <w:b/>
        </w:rPr>
        <w:t>03.09.2017</w:t>
      </w:r>
      <w:r w:rsidR="007626E3">
        <w:t xml:space="preserve"> – Msza Ś</w:t>
      </w:r>
      <w:r w:rsidRPr="000734CA">
        <w:t>w</w:t>
      </w:r>
      <w:r w:rsidR="007626E3">
        <w:t>.</w:t>
      </w:r>
      <w:r w:rsidRPr="000734CA">
        <w:t xml:space="preserve"> na szlaku Papieskim na Żeleźnicy organizowana przez Związek Podhalan, posiady przy ognisku. 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30.09.2017</w:t>
      </w:r>
      <w:r w:rsidRPr="000734CA">
        <w:t xml:space="preserve"> – Przeziyracka w Ratułowie, występ zespołu „Odrowązianie”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15.10.2017</w:t>
      </w:r>
      <w:r w:rsidRPr="000734CA">
        <w:t xml:space="preserve"> – Poświęcenie sztandaru w Harklowej,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28.10.2017</w:t>
      </w:r>
      <w:r w:rsidR="007626E3">
        <w:t xml:space="preserve"> – Różaniec w Odrowąż</w:t>
      </w:r>
      <w:r w:rsidRPr="000734CA">
        <w:t>u, prowadzony przez Związek Podhalan.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04.11.2017</w:t>
      </w:r>
      <w:r w:rsidRPr="000734CA">
        <w:t xml:space="preserve"> – Poświęcenie sztandaru i 85-lecie Związku Podhalan w Zębie,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17-19.11.2017</w:t>
      </w:r>
      <w:r w:rsidRPr="000734CA">
        <w:t xml:space="preserve"> – 9 Rekolekcje Góralskie w Pieniążkowicach, udział delegacji ze sztandarem.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19.11.2017</w:t>
      </w:r>
      <w:r w:rsidRPr="000734CA">
        <w:t xml:space="preserve"> – Wyjazd zespołu „Odrowązianie” do Białego Dunajca na przegląd „młodych toniecników”</w:t>
      </w:r>
    </w:p>
    <w:p w:rsidR="00596F1E" w:rsidRPr="000734CA" w:rsidRDefault="00596F1E" w:rsidP="007626E3">
      <w:pPr>
        <w:ind w:left="142"/>
        <w:jc w:val="both"/>
      </w:pPr>
      <w:r w:rsidRPr="000734CA">
        <w:rPr>
          <w:b/>
        </w:rPr>
        <w:t>14.12.2017</w:t>
      </w:r>
      <w:r w:rsidR="007626E3">
        <w:t xml:space="preserve"> – XLII Prze</w:t>
      </w:r>
      <w:r w:rsidRPr="000734CA">
        <w:t>gląd Młodych Recytatorów i Gawędzia</w:t>
      </w:r>
      <w:r w:rsidR="007626E3">
        <w:t xml:space="preserve">rzy im. Andrzeja Skupnia-Florka - </w:t>
      </w:r>
      <w:r w:rsidRPr="000734CA">
        <w:t>Filip Hosana – Wyróżnienie</w:t>
      </w:r>
    </w:p>
    <w:p w:rsidR="00596F1E" w:rsidRPr="000734CA" w:rsidRDefault="00596F1E" w:rsidP="0002439E">
      <w:pPr>
        <w:ind w:left="142"/>
        <w:jc w:val="both"/>
      </w:pPr>
      <w:r w:rsidRPr="000734CA">
        <w:rPr>
          <w:b/>
        </w:rPr>
        <w:t>24.12.2017</w:t>
      </w:r>
      <w:r w:rsidR="007626E3">
        <w:t xml:space="preserve"> – Pasterka, góralska oprawa M</w:t>
      </w:r>
      <w:r w:rsidRPr="000734CA">
        <w:t>s</w:t>
      </w:r>
      <w:r w:rsidR="007626E3">
        <w:t>zy Ś</w:t>
      </w:r>
      <w:r w:rsidRPr="000734CA">
        <w:t>w</w:t>
      </w:r>
      <w:r w:rsidR="007626E3">
        <w:t>.</w:t>
      </w:r>
    </w:p>
    <w:p w:rsidR="00194B37" w:rsidRPr="000734CA" w:rsidRDefault="00194B37" w:rsidP="0002439E">
      <w:pPr>
        <w:ind w:left="142"/>
        <w:jc w:val="both"/>
        <w:rPr>
          <w:b/>
        </w:rPr>
      </w:pPr>
    </w:p>
    <w:p w:rsidR="00194B37" w:rsidRPr="000734CA" w:rsidRDefault="00194B37" w:rsidP="0002439E">
      <w:pPr>
        <w:ind w:left="142"/>
        <w:jc w:val="both"/>
        <w:rPr>
          <w:b/>
        </w:rPr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CICHE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Styczeń 2017 – IV Podhalański Przegląd Grup Kolędniczych –Zakopane  I miejsce grupy kolędniczej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11 styczeń 2017 – I miejsce Gminny Przegląd Kolędników i Grup Jasełkowych w  Czarnym Dunajcu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  <w:shd w:val="clear" w:color="auto" w:fill="FFFFFF"/>
        </w:rPr>
        <w:t>28.01.2017- IImiejsce na Ogólnopolskim Spotkaniu Dziecięcych i Młodzieżowych Grup Kolędniczych „Pastuszkowe Kolędowanie” w Podegrodziu 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29.01.2017 -Zdobycie przez Władysława Basiorkę  wyróżnienia w XXXIII Konkursie Śpiewu  na Muzykowaniu na Duchową Nutę w Czarnym Dunajcu.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13.05.2017- Zdobycie przez Władysława Basiorkę  - I miejsca w konkursie śpiewu  w XIV Papieskiej Majówce  na Bachledówce</w:t>
      </w:r>
    </w:p>
    <w:p w:rsidR="009F1978" w:rsidRPr="007626E3" w:rsidRDefault="009F1978" w:rsidP="0002439E">
      <w:pPr>
        <w:pStyle w:val="Akapitzlist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1.07.2017- Udział w dożynkach w Chochołowie -</w:t>
      </w:r>
      <w:r w:rsidR="007626E3">
        <w:rPr>
          <w:rFonts w:ascii="Times New Roman" w:hAnsi="Times New Roman"/>
          <w:sz w:val="24"/>
          <w:szCs w:val="24"/>
        </w:rPr>
        <w:t xml:space="preserve"> </w:t>
      </w:r>
      <w:hyperlink r:id="rId7" w:tooltip="Zapowiedź - Śpiywanie i Granie Pod Chochołowiańskom Strzechom" w:history="1">
        <w:r w:rsidRPr="007626E3">
          <w:rPr>
            <w:rFonts w:ascii="Times New Roman" w:hAnsi="Times New Roman"/>
            <w:sz w:val="24"/>
            <w:szCs w:val="24"/>
          </w:rPr>
          <w:t>Śpiywanie i</w:t>
        </w:r>
        <w:r w:rsidRPr="007626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Granie pod Chochołowiańskom   </w:t>
        </w:r>
      </w:hyperlink>
      <w:r w:rsidRPr="007626E3">
        <w:rPr>
          <w:rFonts w:ascii="Times New Roman" w:hAnsi="Times New Roman"/>
          <w:sz w:val="24"/>
          <w:szCs w:val="24"/>
        </w:rPr>
        <w:t xml:space="preserve">Strzechom   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08.2017 -</w:t>
      </w:r>
      <w:r w:rsidR="007626E3">
        <w:rPr>
          <w:lang w:eastAsia="ar-SA"/>
        </w:rPr>
        <w:t xml:space="preserve"> </w:t>
      </w:r>
      <w:r w:rsidRPr="000734CA">
        <w:rPr>
          <w:lang w:eastAsia="ar-SA"/>
        </w:rPr>
        <w:t>Udział w konkursie potraw regionalnych na Hołdymasie w Czarnym Dunajcu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1.10.2017 - Zdobycie przez grupę śpiewaczą  III miejsca w  XXX Konkursie Przeziyracka Młodych Toniecników w Ratułowie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1.10.2017 - Zdobycie przez parę taneczną: Adriana Mrugałę i Marię Skóbel</w:t>
      </w:r>
    </w:p>
    <w:p w:rsidR="009F1978" w:rsidRPr="000734CA" w:rsidRDefault="009F1978" w:rsidP="0002439E">
      <w:p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lastRenderedPageBreak/>
        <w:t xml:space="preserve">       III miejsca w  XXX Konkursie Przeziyracka Młodych Toniecników w Ratułowie  </w:t>
      </w:r>
    </w:p>
    <w:p w:rsidR="009F1978" w:rsidRPr="000734CA" w:rsidRDefault="009F1978" w:rsidP="0002439E">
      <w:pPr>
        <w:numPr>
          <w:ilvl w:val="0"/>
          <w:numId w:val="4"/>
        </w:num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>1.10.2017- Zdobycie przez parę taneczną: Huberta Zająca i Monikę Styrczulę</w:t>
      </w:r>
    </w:p>
    <w:p w:rsidR="007626E3" w:rsidRPr="000734CA" w:rsidRDefault="009F1978" w:rsidP="007626E3">
      <w:pPr>
        <w:suppressAutoHyphens/>
        <w:ind w:left="142"/>
        <w:jc w:val="both"/>
        <w:rPr>
          <w:lang w:eastAsia="ar-SA"/>
        </w:rPr>
      </w:pPr>
      <w:r w:rsidRPr="000734CA">
        <w:rPr>
          <w:lang w:eastAsia="ar-SA"/>
        </w:rPr>
        <w:t xml:space="preserve">     III miejsca na XXX Konkursie Przeziyracka Młodych Toniecników w Ratułowie</w:t>
      </w:r>
    </w:p>
    <w:p w:rsidR="009F1978" w:rsidRPr="007626E3" w:rsidRDefault="009F1978" w:rsidP="007626E3">
      <w:pPr>
        <w:pStyle w:val="Akapitzlist"/>
        <w:numPr>
          <w:ilvl w:val="0"/>
          <w:numId w:val="18"/>
        </w:numPr>
        <w:suppressAutoHyphens/>
        <w:ind w:left="142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26E3">
        <w:rPr>
          <w:rFonts w:ascii="Times New Roman" w:hAnsi="Times New Roman"/>
          <w:sz w:val="24"/>
          <w:szCs w:val="24"/>
          <w:lang w:eastAsia="ar-SA"/>
        </w:rPr>
        <w:t>13.11.2017-  Zdobycie przez Marię Skóbel wyróżnienia  w śpiewie solowym na XXX Konkursie Przeziyracka Młodych Toniecników w Ratułowie</w:t>
      </w:r>
    </w:p>
    <w:p w:rsidR="009F1978" w:rsidRPr="000734CA" w:rsidRDefault="009F1978" w:rsidP="0002439E">
      <w:pPr>
        <w:suppressAutoHyphens/>
        <w:ind w:left="142"/>
        <w:jc w:val="both"/>
        <w:rPr>
          <w:b/>
          <w:lang w:eastAsia="ar-SA"/>
        </w:rPr>
      </w:pPr>
    </w:p>
    <w:p w:rsidR="009F1978" w:rsidRPr="000734CA" w:rsidRDefault="009F1978" w:rsidP="0002439E">
      <w:pPr>
        <w:suppressAutoHyphens/>
        <w:ind w:left="142"/>
        <w:jc w:val="both"/>
        <w:rPr>
          <w:b/>
        </w:rPr>
      </w:pPr>
      <w:r w:rsidRPr="000734CA">
        <w:rPr>
          <w:b/>
          <w:lang w:eastAsia="ar-SA"/>
        </w:rPr>
        <w:t xml:space="preserve"> </w:t>
      </w:r>
      <w:r w:rsidRPr="000734CA">
        <w:rPr>
          <w:b/>
        </w:rPr>
        <w:t>Występy: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 xml:space="preserve"> Styczeń 2017- Występ „Szopka góralska”- Ciche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 xml:space="preserve">styczeń 2017 - Konkurs Kolęd –Ciche 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15 styczeń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  Koncert kolęd, występ w Lublińcu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34CA">
        <w:rPr>
          <w:rFonts w:ascii="Times New Roman" w:hAnsi="Times New Roman"/>
          <w:sz w:val="24"/>
          <w:szCs w:val="24"/>
        </w:rPr>
        <w:t>Styczeń, luty 2017 - Występ dla gości w czasie ferii zimowych –Ciche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1.05.2017-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Oprawa Mszy św. Odpustowej  w Cichem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22.05-2017 -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Występ dla mieszkańców Cichego-remiza OSP Ciche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4.06.2017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Występ „ Zielone świątki- salka pod kościołem w Cichem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29.06.2017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Występ w Zakopane- Gazdówka pod Lasem „Sympozjum Naukowe”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24.07.2017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 Występ na festynie w Cichem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24.06-1.07.2017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Spotkania i występy dla zespołu „Siumni” z Chicago”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22.07.2017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Występ dla reprezentacji władz miasta Malborka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23.07.2017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</w:t>
      </w:r>
      <w:r w:rsidR="00CE036F">
        <w:rPr>
          <w:rFonts w:ascii="Times New Roman" w:hAnsi="Times New Roman"/>
          <w:sz w:val="24"/>
          <w:szCs w:val="24"/>
        </w:rPr>
        <w:t xml:space="preserve"> Wystę</w:t>
      </w:r>
      <w:r w:rsidRPr="000734CA">
        <w:rPr>
          <w:rFonts w:ascii="Times New Roman" w:hAnsi="Times New Roman"/>
          <w:sz w:val="24"/>
          <w:szCs w:val="24"/>
        </w:rPr>
        <w:t>p na festynie w Cichem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13.08. 2017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 Występy  na Festiwalu zespołów góralskich w Zdziarze na Słowacji.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15.08.2017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Występ na „Święcie Lasu” w Dolinie Chochołowskiej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13 .12.2017</w:t>
      </w:r>
      <w:r w:rsidR="00CE036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Chochołów - Występ dla repatriantów z Kazachstanu 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17.12.2017</w:t>
      </w:r>
      <w:r w:rsidR="00CE036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 Wys</w:t>
      </w:r>
      <w:r w:rsidR="007626E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tęp  Rynek w Krakowie – Targi  B</w:t>
      </w:r>
      <w:r w:rsidRPr="000734C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ożonarodzeniowe.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24.12.2017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Oprawa muzyczna Pasterki  w Cichem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25.12.2017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 w:rsidR="00CE036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0734CA">
        <w:rPr>
          <w:rStyle w:val="Pogrubienie"/>
          <w:rFonts w:ascii="Times New Roman" w:hAnsi="Times New Roman"/>
          <w:b w:val="0"/>
          <w:sz w:val="24"/>
          <w:szCs w:val="24"/>
        </w:rPr>
        <w:t>Oprawa muzyczna Mszy św. w Boże Narodzenie</w:t>
      </w:r>
    </w:p>
    <w:p w:rsidR="009F1978" w:rsidRPr="000734CA" w:rsidRDefault="009F1978" w:rsidP="0002439E">
      <w:pPr>
        <w:pStyle w:val="Akapitzlist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31.12.2017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-</w:t>
      </w:r>
      <w:r w:rsidR="00CE036F">
        <w:rPr>
          <w:rFonts w:ascii="Times New Roman" w:hAnsi="Times New Roman"/>
          <w:sz w:val="24"/>
          <w:szCs w:val="24"/>
        </w:rPr>
        <w:t xml:space="preserve"> </w:t>
      </w:r>
      <w:r w:rsidRPr="000734CA">
        <w:rPr>
          <w:rFonts w:ascii="Times New Roman" w:hAnsi="Times New Roman"/>
          <w:sz w:val="24"/>
          <w:szCs w:val="24"/>
        </w:rPr>
        <w:t>Występ na remizie OSP Ciche w wieczór Sylwestrowy</w:t>
      </w:r>
    </w:p>
    <w:p w:rsidR="00041069" w:rsidRPr="000734CA" w:rsidRDefault="00041069" w:rsidP="0002439E">
      <w:pPr>
        <w:ind w:left="142"/>
        <w:jc w:val="both"/>
      </w:pPr>
    </w:p>
    <w:p w:rsidR="00041069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PODCZERWONE</w:t>
      </w:r>
    </w:p>
    <w:p w:rsidR="00CE036F" w:rsidRPr="000734CA" w:rsidRDefault="00CE036F" w:rsidP="0002439E">
      <w:pPr>
        <w:ind w:left="142"/>
        <w:jc w:val="both"/>
        <w:rPr>
          <w:b/>
        </w:rPr>
      </w:pPr>
    </w:p>
    <w:p w:rsidR="00F84B21" w:rsidRPr="000734CA" w:rsidRDefault="00F84B21" w:rsidP="0002439E">
      <w:pPr>
        <w:ind w:left="142"/>
        <w:jc w:val="both"/>
      </w:pPr>
      <w:r w:rsidRPr="000734CA">
        <w:t>06.01 Kolędowanie dzieci z zespołu Śleboda w kościele w Podczerwonem</w:t>
      </w:r>
    </w:p>
    <w:p w:rsidR="00F84B21" w:rsidRPr="000734CA" w:rsidRDefault="00F84B21" w:rsidP="0002439E">
      <w:pPr>
        <w:ind w:left="142"/>
        <w:jc w:val="both"/>
      </w:pPr>
      <w:r w:rsidRPr="000734CA">
        <w:t>28.01 Udział w „Muzykowaniu na Duchowom Nute”. 2 miejsce Daniela Ciężczaka z kapelą.</w:t>
      </w:r>
    </w:p>
    <w:p w:rsidR="00F84B21" w:rsidRPr="000734CA" w:rsidRDefault="00F84B21" w:rsidP="0002439E">
      <w:pPr>
        <w:ind w:left="142"/>
        <w:jc w:val="both"/>
      </w:pPr>
      <w:r w:rsidRPr="000734CA">
        <w:t>24.02 Konkurs Recytatorski Góralskiego i Literackiego Wiersza Patriotycznego w Chochołowie, 1 miejsce Dominiki Bielańskiej, 3 miejsce Edyty Strama</w:t>
      </w:r>
    </w:p>
    <w:p w:rsidR="00F84B21" w:rsidRPr="000734CA" w:rsidRDefault="00F84B21" w:rsidP="0002439E">
      <w:pPr>
        <w:ind w:left="142"/>
        <w:jc w:val="both"/>
      </w:pPr>
      <w:r w:rsidRPr="000734CA">
        <w:t>9.04 Niedziela Palmowa – zorganizowanie konkursu Palm, wspólnie ze szkołą Podstawową  i Ks. Proboszczem – udział dzieci w konkursie</w:t>
      </w:r>
    </w:p>
    <w:p w:rsidR="00F84B21" w:rsidRPr="000734CA" w:rsidRDefault="00F84B21" w:rsidP="0002439E">
      <w:pPr>
        <w:ind w:left="142"/>
        <w:jc w:val="both"/>
      </w:pPr>
      <w:r w:rsidRPr="000734CA">
        <w:t>13.05 Papieska Majówka na Bachledówce – udział zespołu Śleboda”</w:t>
      </w:r>
    </w:p>
    <w:p w:rsidR="00F84B21" w:rsidRPr="000734CA" w:rsidRDefault="00F84B21" w:rsidP="0002439E">
      <w:pPr>
        <w:ind w:left="142"/>
        <w:jc w:val="both"/>
      </w:pPr>
      <w:r w:rsidRPr="000734CA">
        <w:t>26.05 Zorganizowanie wspólnie ze Szkołą Podstawową Dnia Regionalnego, udział dzieci w konkursach regionalnych.</w:t>
      </w:r>
    </w:p>
    <w:p w:rsidR="00F84B21" w:rsidRPr="000734CA" w:rsidRDefault="00F84B21" w:rsidP="0002439E">
      <w:pPr>
        <w:ind w:left="142"/>
        <w:jc w:val="both"/>
        <w:rPr>
          <w:rStyle w:val="Pogrubienie"/>
          <w:b w:val="0"/>
        </w:rPr>
      </w:pPr>
      <w:r w:rsidRPr="000734CA">
        <w:t xml:space="preserve">2.07 </w:t>
      </w:r>
      <w:r w:rsidRPr="000734CA">
        <w:rPr>
          <w:rStyle w:val="Pogrubienie"/>
          <w:b w:val="0"/>
        </w:rPr>
        <w:t>Śpiywanie i Granie Pod Chochołowiańskom Strzechom – występ dzieci uczących się gry na skrzypcach i basach.</w:t>
      </w:r>
    </w:p>
    <w:p w:rsidR="00F84B21" w:rsidRPr="000734CA" w:rsidRDefault="00F84B21" w:rsidP="0002439E">
      <w:pPr>
        <w:ind w:left="142"/>
        <w:jc w:val="both"/>
        <w:rPr>
          <w:rStyle w:val="Pogrubienie"/>
          <w:b w:val="0"/>
        </w:rPr>
      </w:pPr>
      <w:r w:rsidRPr="000734CA">
        <w:rPr>
          <w:rStyle w:val="Pogrubienie"/>
          <w:b w:val="0"/>
        </w:rPr>
        <w:t>9.07 Wybory Nojśwarniejsej Gorolecki – udział Kasi Leji</w:t>
      </w:r>
    </w:p>
    <w:p w:rsidR="00F84B21" w:rsidRPr="000734CA" w:rsidRDefault="00F84B21" w:rsidP="0002439E">
      <w:pPr>
        <w:ind w:left="142"/>
        <w:jc w:val="both"/>
        <w:rPr>
          <w:rStyle w:val="Pogrubienie"/>
          <w:b w:val="0"/>
        </w:rPr>
      </w:pPr>
      <w:r w:rsidRPr="000734CA">
        <w:rPr>
          <w:rStyle w:val="Pogrubienie"/>
          <w:b w:val="0"/>
        </w:rPr>
        <w:t>27.08 Gminne Dożynki „Hołdymas” –pierwsze miejsce w kategorii stół regionalny.</w:t>
      </w:r>
    </w:p>
    <w:p w:rsidR="00F84B21" w:rsidRPr="000734CA" w:rsidRDefault="00F84B21" w:rsidP="0002439E">
      <w:pPr>
        <w:ind w:left="142"/>
        <w:jc w:val="both"/>
        <w:rPr>
          <w:rStyle w:val="Pogrubienie"/>
          <w:b w:val="0"/>
        </w:rPr>
      </w:pPr>
      <w:r w:rsidRPr="000734CA">
        <w:rPr>
          <w:rStyle w:val="Pogrubienie"/>
          <w:b w:val="0"/>
        </w:rPr>
        <w:t>3.09 Pocyrwiyniańskie Śpasy  - Występ zespołu Śleboda</w:t>
      </w:r>
    </w:p>
    <w:p w:rsidR="00F84B21" w:rsidRPr="000734CA" w:rsidRDefault="00F84B21" w:rsidP="0002439E">
      <w:pPr>
        <w:ind w:left="142"/>
        <w:jc w:val="both"/>
        <w:rPr>
          <w:rStyle w:val="st"/>
        </w:rPr>
      </w:pPr>
      <w:r w:rsidRPr="000734CA">
        <w:rPr>
          <w:rStyle w:val="Pogrubienie"/>
          <w:b w:val="0"/>
        </w:rPr>
        <w:t xml:space="preserve">26.10 </w:t>
      </w:r>
      <w:r w:rsidRPr="000734CA">
        <w:rPr>
          <w:rStyle w:val="Uwydatnienie"/>
          <w:i w:val="0"/>
        </w:rPr>
        <w:t>Międzygminny Konkurs</w:t>
      </w:r>
      <w:r w:rsidRPr="000734CA">
        <w:rPr>
          <w:rStyle w:val="st"/>
        </w:rPr>
        <w:t xml:space="preserve"> Recytatorski im. Stanisława Nędzy - Kubińca. 2 miejsce Edyty Strama</w:t>
      </w:r>
      <w:r w:rsidR="00927701">
        <w:rPr>
          <w:rStyle w:val="st"/>
        </w:rPr>
        <w:t>.</w:t>
      </w:r>
    </w:p>
    <w:p w:rsidR="00F84B21" w:rsidRPr="000734CA" w:rsidRDefault="00F84B21" w:rsidP="0002439E">
      <w:pPr>
        <w:ind w:left="142"/>
        <w:jc w:val="both"/>
        <w:rPr>
          <w:rStyle w:val="st"/>
        </w:rPr>
      </w:pPr>
      <w:r w:rsidRPr="000734CA">
        <w:rPr>
          <w:rStyle w:val="st"/>
        </w:rPr>
        <w:t>11.11 Występ dzieci z zespołu Śleboda podczas mszy św. z okazji Rocznicy Odzyskania Niepodległości.</w:t>
      </w:r>
    </w:p>
    <w:tbl>
      <w:tblPr>
        <w:tblpPr w:leftFromText="141" w:rightFromText="141" w:vertAnchor="text" w:horzAnchor="margin" w:tblpY="-959"/>
        <w:tblW w:w="8931" w:type="dxa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Default="00927701" w:rsidP="00927701">
            <w:pPr>
              <w:ind w:left="142"/>
              <w:jc w:val="both"/>
              <w:rPr>
                <w:b/>
              </w:rPr>
            </w:pPr>
          </w:p>
          <w:p w:rsidR="00927701" w:rsidRDefault="00927701" w:rsidP="00927701">
            <w:pPr>
              <w:ind w:left="142"/>
              <w:jc w:val="both"/>
              <w:rPr>
                <w:b/>
              </w:rPr>
            </w:pPr>
          </w:p>
          <w:p w:rsidR="00927701" w:rsidRDefault="00927701" w:rsidP="00927701">
            <w:pPr>
              <w:ind w:left="142"/>
              <w:jc w:val="both"/>
              <w:rPr>
                <w:b/>
              </w:rPr>
            </w:pPr>
          </w:p>
          <w:p w:rsidR="00927701" w:rsidRPr="00927701" w:rsidRDefault="00927701" w:rsidP="00927701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927701">
              <w:rPr>
                <w:b/>
                <w:sz w:val="28"/>
                <w:szCs w:val="28"/>
              </w:rPr>
              <w:t>ZP PIEKIELNIK</w:t>
            </w:r>
          </w:p>
          <w:p w:rsidR="00927701" w:rsidRDefault="00927701" w:rsidP="00927701">
            <w:pPr>
              <w:ind w:left="142"/>
              <w:jc w:val="both"/>
              <w:rPr>
                <w:b/>
              </w:rPr>
            </w:pPr>
          </w:p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06.01.2017</w:t>
            </w:r>
            <w:r w:rsidRPr="000734CA">
              <w:t xml:space="preserve"> Udział w VI Koncercie Kolęd i Pastorałek w Piekielniku. 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07.01.2017</w:t>
            </w:r>
            <w:r w:rsidRPr="000734CA">
              <w:t xml:space="preserve"> Organizacja Opłatka dla mieszkańców Piekielnika Występ zespołu „Piekielnicanie„ z programem jasełkowym 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15.01.2017</w:t>
            </w:r>
            <w:r w:rsidRPr="000734CA">
              <w:t xml:space="preserve"> Występ zespołu „ Piekielnicanie „ z programem jasełkowym w kościele parafialnym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 xml:space="preserve">28.01.2017 </w:t>
            </w:r>
            <w:r w:rsidRPr="000734CA">
              <w:t>XXXIII Muzykowanie na Duchową Nutę w Czarnym Dunajcu - uczestniczenie zespołu w konkursie, Zajęcie wyróżnienia: Zespołu śpiewaczego w kat.II, Muzyka w kat.I, Muzyka w kat.III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 xml:space="preserve">04.02.2017 </w:t>
            </w:r>
            <w:r w:rsidRPr="000734CA">
              <w:t>Udział zespołu w zabawie karnawałowej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 xml:space="preserve">07.04.2017 </w:t>
            </w:r>
            <w:r w:rsidRPr="000734CA">
              <w:t>Prowadzenie Drogi Krzyżowej ( po raz pierwszy) oraz oprawa Mszy Św.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>09.04.2017</w:t>
            </w:r>
            <w:r w:rsidRPr="000734CA">
              <w:t xml:space="preserve"> Współudział Związku Podhalan z Parafią Św. J</w:t>
            </w:r>
            <w:r>
              <w:t>akuba Apostoła w Piekielniku w o</w:t>
            </w:r>
            <w:r w:rsidRPr="000734CA">
              <w:t>rganizacji VII Konkursu Palm Wielkanocnych oraz oprawa Mszy Św. i uroczystej procesji z palmami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 xml:space="preserve">16.04.2017 </w:t>
            </w:r>
            <w:r w:rsidRPr="000734CA">
              <w:t>Oprawa muzyczna i śpiew Zespołu na Rezurekcji Wielkanocnej-Uroczysta procesja i Msza Św.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03.05.2017</w:t>
            </w:r>
            <w:r w:rsidRPr="000734CA">
              <w:t xml:space="preserve"> Oprawa Mszy Św. i życzenia z okazji imienin księży z parafii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13.05.2017</w:t>
            </w:r>
            <w:r w:rsidRPr="000734CA">
              <w:t xml:space="preserve">  Występ grupy śpiewaczej w Czerwiennem na XIV Majówce Papieskiej na Bachledówce  konkurs Góralskiej Pieśni Religijnej – </w:t>
            </w:r>
            <w:r w:rsidRPr="000734CA">
              <w:rPr>
                <w:b/>
              </w:rPr>
              <w:t>zdobycie II miejsca</w:t>
            </w:r>
            <w:r w:rsidRPr="000734CA">
              <w:t xml:space="preserve"> - grupa śpiewacza –kat. Dziecięca,  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21.05.2017</w:t>
            </w:r>
            <w:r w:rsidRPr="000734CA">
              <w:t xml:space="preserve"> Występ Zespołu na I Piekielnicańskim Festynie Rodzinnym- Dzień Dziecka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 xml:space="preserve">11.06.2017 </w:t>
            </w:r>
            <w:r w:rsidRPr="000734CA">
              <w:t>Życzenia i oprawa Mszy Św. z okazji Jubileuszu 40-lecia Kapłaństwa ks. Józefa Leligdona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 xml:space="preserve">15.06.2017 </w:t>
            </w:r>
            <w:r w:rsidRPr="000734CA">
              <w:t>Udział w Mszy Św. oraz prowadzenie uroczystej Procesji Bożego Ciała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 xml:space="preserve">02.07.2017 </w:t>
            </w:r>
            <w:r w:rsidRPr="000734CA">
              <w:t>Udział w przeglądzie zespołów góralskich „ Granie i śpiywanie pod Chochołowską Strzechą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25.07.2017</w:t>
            </w:r>
            <w:r w:rsidRPr="000734CA">
              <w:t xml:space="preserve"> Oprawa mszy świętej w czasie odpustu parafialnego Św. Jakuba Apostoła.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06.08.2017</w:t>
            </w:r>
            <w:r w:rsidRPr="000734CA">
              <w:t xml:space="preserve"> Udział w festynie rodzinnym w Piekielniku, występ Zespołu „Piekielnicanie”.</w:t>
            </w:r>
          </w:p>
          <w:p w:rsidR="00927701" w:rsidRPr="000734CA" w:rsidRDefault="00927701" w:rsidP="00927701">
            <w:pPr>
              <w:ind w:left="142"/>
              <w:jc w:val="both"/>
            </w:pPr>
            <w:r w:rsidRPr="000734CA">
              <w:t>-Program artystyczny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27.08.2017</w:t>
            </w:r>
            <w:r w:rsidRPr="000734CA">
              <w:t xml:space="preserve"> Udział Oddziału w Gminnych Dożynkach Hołdymas 2017.</w:t>
            </w:r>
          </w:p>
          <w:p w:rsidR="00927701" w:rsidRPr="000734CA" w:rsidRDefault="00927701" w:rsidP="00927701">
            <w:pPr>
              <w:ind w:left="142"/>
              <w:jc w:val="both"/>
            </w:pPr>
            <w:r w:rsidRPr="000734CA">
              <w:t>Zdobycie I miejsca za przygotowanie stołu z potrawami regionalnymi, oraz II miejsca za wykonanie wieńca dożynkowego, który przybrał postać Matki Bożej Fatimskiej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 xml:space="preserve">27.08.2017 </w:t>
            </w:r>
            <w:r w:rsidRPr="000734CA">
              <w:t xml:space="preserve">Występ w Krakowie na 41 Międzynarodowe Targi Sztuki Ludowej- Dzień Ziemi Nowotarskiej- udział w korowodzie na Rynku w Krakowie- reprezentowanie Gminy Czarny Dunajec i Powiatu Nowotarskiego 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01.09.2017</w:t>
            </w:r>
            <w:r w:rsidRPr="000734CA">
              <w:t xml:space="preserve"> Oprawa mszy świętej i występ artystyczny Zespołu „Piekielnicanie” podczas  rozpoczęcia roku szkolnego w Zespole Szkół w Piekielniku.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16.09.2017</w:t>
            </w:r>
            <w:r w:rsidRPr="000734CA">
              <w:t xml:space="preserve"> Organizacja ogniska  dla członków Oddziału.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lastRenderedPageBreak/>
              <w:t>30.09.2017</w:t>
            </w:r>
            <w:r w:rsidRPr="000734CA">
              <w:t xml:space="preserve"> Udział Zespołu w występach w Ratułowie na XXX Przeziyracce Młodych </w:t>
            </w:r>
          </w:p>
          <w:p w:rsidR="00927701" w:rsidRPr="000734CA" w:rsidRDefault="00927701" w:rsidP="00927701">
            <w:pPr>
              <w:ind w:left="142"/>
              <w:jc w:val="both"/>
            </w:pPr>
            <w:r w:rsidRPr="000734CA">
              <w:t>Tonecników i Śpiywoków Góralskich – zdobycie II miejsca –chłopcy taniec zbójnicki w kat. I, oraz wyróżnienie – śpiew grupowy dziewczyn w kat.I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 xml:space="preserve">14.10.2017 </w:t>
            </w:r>
            <w:r w:rsidRPr="000734CA">
              <w:rPr>
                <w:rStyle w:val="Uwydatnienie"/>
              </w:rPr>
              <w:t xml:space="preserve">występ artystyczny, śpiew, muzyka Zespołu Piekielnicanie podczas zorganizowanego ogólnopolskiego zjazdu kół i oddziałów pn.: Duże Rodziny Siłą”-spotkania </w:t>
            </w:r>
            <w:r w:rsidRPr="000734CA">
              <w:rPr>
                <w:rStyle w:val="st"/>
              </w:rPr>
              <w:t>rodzin z całej Polski zrzeszone w</w:t>
            </w:r>
            <w:r w:rsidRPr="000734CA">
              <w:rPr>
                <w:rStyle w:val="st"/>
                <w:i/>
              </w:rPr>
              <w:t xml:space="preserve"> </w:t>
            </w:r>
            <w:r w:rsidRPr="000734CA">
              <w:rPr>
                <w:rStyle w:val="Uwydatnienie"/>
              </w:rPr>
              <w:t>Związku Dużych Rodzin 3 Plus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>11-12.11.2017</w:t>
            </w:r>
            <w:r w:rsidRPr="000734CA">
              <w:t xml:space="preserve"> Udział Reprezentacji naszego zespołu ( 4 osoby) w 35 Festiwalu „Na góralską nutę” w Chicago w Domu Podhalaka w USA </w:t>
            </w: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</w:pPr>
            <w:r w:rsidRPr="000734CA">
              <w:rPr>
                <w:b/>
              </w:rPr>
              <w:t>22.12.2017</w:t>
            </w:r>
            <w:r w:rsidRPr="000734CA">
              <w:t xml:space="preserve"> Jasełka w wykonaniu Zespołu „Piekielnicanie” w Zespole Szkół w Piekielniku.</w:t>
            </w:r>
          </w:p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</w:p>
        </w:tc>
      </w:tr>
      <w:tr w:rsidR="00927701" w:rsidRPr="000734CA" w:rsidTr="00927701">
        <w:trPr>
          <w:trHeight w:val="379"/>
        </w:trPr>
        <w:tc>
          <w:tcPr>
            <w:tcW w:w="8931" w:type="dxa"/>
          </w:tcPr>
          <w:p w:rsidR="00927701" w:rsidRPr="000734CA" w:rsidRDefault="00927701" w:rsidP="00927701">
            <w:pPr>
              <w:ind w:left="142"/>
              <w:jc w:val="both"/>
              <w:rPr>
                <w:b/>
              </w:rPr>
            </w:pPr>
            <w:r w:rsidRPr="000734CA">
              <w:rPr>
                <w:b/>
              </w:rPr>
              <w:t xml:space="preserve">24.12.2017 </w:t>
            </w:r>
            <w:r w:rsidRPr="000734CA">
              <w:t xml:space="preserve"> Oprawa muzyczna i śpiew kolęd i pastorałek Zespołu Piekielnicanie na Pasterce Bożonarodzeniowej</w:t>
            </w:r>
          </w:p>
        </w:tc>
      </w:tr>
    </w:tbl>
    <w:p w:rsidR="00F84B21" w:rsidRPr="000734CA" w:rsidRDefault="00F84B21" w:rsidP="0002439E">
      <w:pPr>
        <w:ind w:left="142"/>
        <w:jc w:val="both"/>
        <w:rPr>
          <w:rStyle w:val="st"/>
        </w:rPr>
      </w:pPr>
      <w:r w:rsidRPr="000734CA">
        <w:rPr>
          <w:rStyle w:val="st"/>
        </w:rPr>
        <w:t>26.11 Występ dzieci z zespołu Śleboda podczas obchodów Dnia Brata Witalisa w Zskole Podstawowej w Podczerwonem</w:t>
      </w:r>
      <w:r w:rsidR="00927701">
        <w:rPr>
          <w:rStyle w:val="st"/>
        </w:rPr>
        <w:t>.</w:t>
      </w:r>
    </w:p>
    <w:p w:rsidR="00F84B21" w:rsidRPr="000734CA" w:rsidRDefault="00F84B21" w:rsidP="0002439E">
      <w:pPr>
        <w:ind w:left="142"/>
        <w:jc w:val="both"/>
        <w:rPr>
          <w:rStyle w:val="Uwydatnienie"/>
          <w:i w:val="0"/>
        </w:rPr>
      </w:pPr>
      <w:r w:rsidRPr="000734CA">
        <w:rPr>
          <w:rStyle w:val="st"/>
        </w:rPr>
        <w:t xml:space="preserve">14.12 </w:t>
      </w:r>
      <w:r w:rsidRPr="000734CA">
        <w:rPr>
          <w:rStyle w:val="Uwydatnienie"/>
          <w:i w:val="0"/>
        </w:rPr>
        <w:t>Gminne eliminacje do finału Przeglądu Młodych Recytatorów i Gawędziarzy im. A. Skupnia-Florka w Białym Dunajcu, 3 miejsce Edyty Strama</w:t>
      </w:r>
      <w:r w:rsidR="00927701">
        <w:rPr>
          <w:rStyle w:val="Uwydatnienie"/>
          <w:i w:val="0"/>
        </w:rPr>
        <w:t>.</w:t>
      </w:r>
    </w:p>
    <w:p w:rsidR="00F84B21" w:rsidRPr="000734CA" w:rsidRDefault="00F84B21" w:rsidP="0002439E">
      <w:pPr>
        <w:ind w:left="142"/>
        <w:jc w:val="both"/>
      </w:pPr>
      <w:r w:rsidRPr="000734CA">
        <w:rPr>
          <w:rStyle w:val="Uwydatnienie"/>
          <w:i w:val="0"/>
        </w:rPr>
        <w:t>27.12 Wspólne kolędowanie dzieci z Zespołu Śleboda połączone z podziękowaniami dla instruktorów.</w:t>
      </w:r>
    </w:p>
    <w:p w:rsidR="00CC0ED0" w:rsidRPr="000734CA" w:rsidRDefault="00CC0ED0" w:rsidP="0002439E">
      <w:pPr>
        <w:suppressAutoHyphens/>
        <w:snapToGrid w:val="0"/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CZARNY DUNAJEC</w:t>
      </w:r>
    </w:p>
    <w:p w:rsidR="00B00556" w:rsidRDefault="00B00556" w:rsidP="0002439E">
      <w:pPr>
        <w:ind w:left="142"/>
        <w:jc w:val="both"/>
      </w:pPr>
      <w:r>
        <w:t>W 2017 roku w zajęciach nauki tańca i śpiewu regionalnego uczestniczyło 30 dzieci. Zajęcia odbywały się w każdy wtorek na Sali CKiP w Czarnym Dunajcu. Zrealizowano ponad 90 godzin szkoleń podstawowych. Dodatkowo członkowie zespołu uczestniczyli w występach i konkursach.</w:t>
      </w:r>
    </w:p>
    <w:p w:rsidR="00B00556" w:rsidRDefault="00B00556" w:rsidP="0002439E">
      <w:pPr>
        <w:ind w:left="142"/>
        <w:jc w:val="both"/>
      </w:pPr>
      <w:r>
        <w:t>1.</w:t>
      </w:r>
      <w:r w:rsidR="00927701">
        <w:t xml:space="preserve"> </w:t>
      </w:r>
      <w:r>
        <w:t>Kolędowanie i Jasełka – 3 występy.</w:t>
      </w:r>
    </w:p>
    <w:p w:rsidR="00B00556" w:rsidRDefault="00B00556" w:rsidP="0002439E">
      <w:pPr>
        <w:ind w:left="142"/>
        <w:jc w:val="both"/>
      </w:pPr>
      <w:r>
        <w:t>2.</w:t>
      </w:r>
      <w:r w:rsidR="00927701">
        <w:t xml:space="preserve"> </w:t>
      </w:r>
      <w:r>
        <w:t>Konkurs Chochołowska Strzecha</w:t>
      </w:r>
      <w:r w:rsidR="00927701">
        <w:t>.</w:t>
      </w:r>
    </w:p>
    <w:p w:rsidR="00B00556" w:rsidRDefault="00B00556" w:rsidP="0002439E">
      <w:pPr>
        <w:ind w:left="142"/>
        <w:jc w:val="both"/>
      </w:pPr>
      <w:r>
        <w:t>3.</w:t>
      </w:r>
      <w:r w:rsidR="00927701">
        <w:t xml:space="preserve"> </w:t>
      </w:r>
      <w:r>
        <w:t>Bachledówka – konkurs</w:t>
      </w:r>
      <w:r w:rsidR="00927701">
        <w:t>.</w:t>
      </w:r>
    </w:p>
    <w:p w:rsidR="00B00556" w:rsidRDefault="00B00556" w:rsidP="0002439E">
      <w:pPr>
        <w:ind w:left="142"/>
        <w:jc w:val="both"/>
      </w:pPr>
      <w:r>
        <w:t>4.</w:t>
      </w:r>
      <w:r w:rsidR="00927701">
        <w:t xml:space="preserve"> </w:t>
      </w:r>
      <w:r>
        <w:t>Przeziyracka Ratułów</w:t>
      </w:r>
      <w:r w:rsidR="00927701">
        <w:t xml:space="preserve"> </w:t>
      </w:r>
      <w:r>
        <w:t>- konkurs.</w:t>
      </w:r>
    </w:p>
    <w:p w:rsidR="00B00556" w:rsidRDefault="00B00556" w:rsidP="0002439E">
      <w:pPr>
        <w:ind w:left="142"/>
        <w:jc w:val="both"/>
      </w:pPr>
      <w:r>
        <w:t>5. Uczestnictwo w uroczystościach religijnych – Droga krzyżowa</w:t>
      </w:r>
      <w:r w:rsidR="00927701">
        <w:t>.</w:t>
      </w:r>
    </w:p>
    <w:p w:rsidR="00FD0316" w:rsidRPr="000734CA" w:rsidRDefault="00FD0316" w:rsidP="0002439E">
      <w:pPr>
        <w:ind w:left="142"/>
        <w:jc w:val="both"/>
      </w:pPr>
    </w:p>
    <w:p w:rsidR="00FD0316" w:rsidRPr="000734CA" w:rsidRDefault="00FD0316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CHOCHOŁÓW</w:t>
      </w:r>
    </w:p>
    <w:p w:rsidR="00041069" w:rsidRPr="000734CA" w:rsidRDefault="001F70D5" w:rsidP="0002439E">
      <w:pPr>
        <w:ind w:left="142"/>
        <w:jc w:val="both"/>
      </w:pPr>
      <w:r w:rsidRPr="000734CA">
        <w:t>Uczestnictwo w imprezach:</w:t>
      </w:r>
    </w:p>
    <w:p w:rsidR="001F70D5" w:rsidRPr="000734CA" w:rsidRDefault="001F70D5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III Orszak</w:t>
      </w:r>
      <w:r w:rsidR="0044309C" w:rsidRPr="000734CA">
        <w:rPr>
          <w:rFonts w:ascii="Times New Roman" w:hAnsi="Times New Roman"/>
          <w:sz w:val="24"/>
          <w:szCs w:val="24"/>
        </w:rPr>
        <w:t xml:space="preserve"> Trzech Króli w Chochołowie połą</w:t>
      </w:r>
      <w:r w:rsidRPr="000734CA">
        <w:rPr>
          <w:rFonts w:ascii="Times New Roman" w:hAnsi="Times New Roman"/>
          <w:sz w:val="24"/>
          <w:szCs w:val="24"/>
        </w:rPr>
        <w:t>czony z opłatkiem i wystawienie Jasełek</w:t>
      </w:r>
    </w:p>
    <w:p w:rsidR="001F70D5" w:rsidRPr="000734CA" w:rsidRDefault="001F70D5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Gminny Konkurs Grup Kolędniczych w Czarnym Dunajcu – wyróżnienie</w:t>
      </w:r>
    </w:p>
    <w:p w:rsidR="001F70D5" w:rsidRPr="000734CA" w:rsidRDefault="001F70D5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Występ  Zespołu na spotkaniu opłatkowym Fundacji im. Andrzeja Worwy w Nowym Targu</w:t>
      </w:r>
    </w:p>
    <w:p w:rsidR="001F70D5" w:rsidRPr="000734CA" w:rsidRDefault="001F70D5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Wyjazdy zespołu z Jasełkami do Kobylanki, Szymbarku, Zebrzydowic, Kalwarii Zebrzydowskiej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grupy śpiewaczej – Muzykowanie Na Duchową Nutę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Uczestnictwo w Konkursie Wiersza Patriotycznego z okazji 171 Rocznicy Powstania Chochołowskiego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Konkurs palm wielkanocnych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XXV Przednówek w Polanach w Kościelisku – udział zespołu śpiewaczego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2 grup śpiewaczych w XIV Majówce Papieskiej w Czerwiennem na Bachledówce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Występ zespołu – Śp</w:t>
      </w:r>
      <w:r w:rsidR="00FB649D" w:rsidRPr="000734CA">
        <w:rPr>
          <w:rFonts w:ascii="Times New Roman" w:hAnsi="Times New Roman"/>
          <w:sz w:val="24"/>
          <w:szCs w:val="24"/>
        </w:rPr>
        <w:t>i</w:t>
      </w:r>
      <w:r w:rsidRPr="000734CA">
        <w:rPr>
          <w:rFonts w:ascii="Times New Roman" w:hAnsi="Times New Roman"/>
          <w:sz w:val="24"/>
          <w:szCs w:val="24"/>
        </w:rPr>
        <w:t>ywanie i granie pod chochołowiańskom strzechom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Występ zespołu „Sumni” na festynie w Piekielniku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„Hołdymas” w Czarnym Dunajcu – przygotowanie stołu regionalnego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lastRenderedPageBreak/>
        <w:t>„Przeziyracka Młodyk Toniecników i Śpywoków” w Ratułowie – udział grupy śpiewaczej i 2 par tanecznych</w:t>
      </w:r>
    </w:p>
    <w:p w:rsidR="0044309C" w:rsidRPr="000734CA" w:rsidRDefault="0044309C" w:rsidP="0002439E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Święto gwary w szkole w Chochołowie</w:t>
      </w:r>
    </w:p>
    <w:p w:rsidR="0044309C" w:rsidRPr="000734CA" w:rsidRDefault="0044309C" w:rsidP="0002439E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4309C" w:rsidRPr="000734CA" w:rsidRDefault="0044309C" w:rsidP="0002439E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Organizacja imprez:</w:t>
      </w:r>
    </w:p>
    <w:p w:rsidR="0044309C" w:rsidRPr="000734CA" w:rsidRDefault="0044309C" w:rsidP="0002439E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III Orszak Trzech Króli w Chochołowie połączony z opłatkiem</w:t>
      </w:r>
    </w:p>
    <w:p w:rsidR="0044309C" w:rsidRPr="000734CA" w:rsidRDefault="0044309C" w:rsidP="0002439E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Uroczystość 171 Rocznicy Powstania Chochołowskiego</w:t>
      </w:r>
      <w:r w:rsidR="00FB649D" w:rsidRPr="000734CA">
        <w:rPr>
          <w:rFonts w:ascii="Times New Roman" w:hAnsi="Times New Roman"/>
          <w:sz w:val="24"/>
          <w:szCs w:val="24"/>
        </w:rPr>
        <w:t xml:space="preserve"> (współorganizacja)</w:t>
      </w:r>
    </w:p>
    <w:p w:rsidR="00FB649D" w:rsidRPr="000734CA" w:rsidRDefault="00FB649D" w:rsidP="0002439E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Śpiywanie i granie pod chochołowiańskom strzechom (współorganizacja)</w:t>
      </w:r>
    </w:p>
    <w:p w:rsidR="00FB649D" w:rsidRPr="000734CA" w:rsidRDefault="00FB649D" w:rsidP="0002439E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Dożynki Parafialne w Chochołowie</w:t>
      </w:r>
    </w:p>
    <w:p w:rsidR="00041069" w:rsidRPr="00927701" w:rsidRDefault="00FB649D" w:rsidP="00927701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Święto gwary w szkole w Chochołowie (współorganizacja)</w:t>
      </w:r>
    </w:p>
    <w:p w:rsidR="00041069" w:rsidRPr="000734CA" w:rsidRDefault="00041069" w:rsidP="00927701">
      <w:pPr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DZIAŁ</w:t>
      </w:r>
    </w:p>
    <w:p w:rsidR="00CA76A2" w:rsidRPr="000734CA" w:rsidRDefault="00CA76A2" w:rsidP="0002439E">
      <w:pPr>
        <w:ind w:left="142"/>
        <w:jc w:val="both"/>
      </w:pPr>
      <w:r w:rsidRPr="000734CA">
        <w:t>W okresie od 02.01.2017 - 31.12.2017 r. Związek Podhalan Oddział w Dziale zrealizował następujące zadania:</w:t>
      </w:r>
    </w:p>
    <w:p w:rsidR="00CA76A2" w:rsidRPr="000734CA" w:rsidRDefault="00CA76A2" w:rsidP="0002439E">
      <w:pPr>
        <w:ind w:left="142"/>
        <w:jc w:val="both"/>
      </w:pPr>
      <w:r w:rsidRPr="000734CA">
        <w:t>- Nauka tańca i śpiewu góralskiego - 1 raz w tygodniu po 2 godz. dla 20 dzieci;</w:t>
      </w:r>
    </w:p>
    <w:p w:rsidR="00CA76A2" w:rsidRPr="000734CA" w:rsidRDefault="00CA76A2" w:rsidP="0002439E">
      <w:pPr>
        <w:ind w:left="142"/>
        <w:jc w:val="both"/>
      </w:pPr>
      <w:r w:rsidRPr="000734CA">
        <w:t>- Nauka gry na instrumentach - 1 raz w tygodniu po 2 godz. dla 10 dzieci;</w:t>
      </w:r>
    </w:p>
    <w:p w:rsidR="00CA76A2" w:rsidRPr="000734CA" w:rsidRDefault="00CA76A2" w:rsidP="0002439E">
      <w:pPr>
        <w:ind w:left="142"/>
        <w:jc w:val="both"/>
      </w:pPr>
      <w:r w:rsidRPr="000734CA">
        <w:t>- Udział zespołu, kapeli, członków ZP w przeglądach, konkursach, uroczystościach kościelnych itp. :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-wystawienie Jasełek dla mieszkańców Działu w kościele;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Gminnym Przeglądzie Jasełek i Grup Kolędniczych w Czarnym Dunajcu- wyróżnienie;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spotkanie opłatkowe dla członków ZP i mieszkańców Działu;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Muzykowaniu na Duchową Nutę- II miejsce soliści- Magdalena Błachuta, II miejsce soliści- Jakub Wesołowski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przedsięwzięciu pn. " Jedność w różnorodności " w Czarnym Dunajcu;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-organizacja uroczystej Drogi Krzyżowej w kościele w Dziale;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-oprawa góralska mszy odpustowej w kościele w Dziale;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Papieskiej Majówce na Bachledówce;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Przeglądzie Zespołów Regionalnych " Pod Chochołowiańską  Strzechą" w Chochołowie;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występ na Festynie w Załucznem;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Hołdymasie w Czarnym Dunajcu- III miejsce w konkursie stołów, III miejsce w konkursie wieńców    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  dożynkowych;     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Rekolekcjach Góralskich w Pieniążkowicach;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udział w Konkursie Młodych Toniecników w Białym Dunajcu;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Oprawa góralska mszy- Pasterka i Boże Narodzenie;</w:t>
      </w:r>
    </w:p>
    <w:p w:rsidR="00CA76A2" w:rsidRPr="000734CA" w:rsidRDefault="00CA76A2" w:rsidP="0002439E">
      <w:pPr>
        <w:ind w:left="142"/>
        <w:jc w:val="both"/>
      </w:pPr>
      <w:r w:rsidRPr="000734CA">
        <w:t xml:space="preserve">    - Koncert Kolęd i Pastorałek Góralskich w kościele w Dziale.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WRÓBLÓWKA</w:t>
      </w:r>
    </w:p>
    <w:p w:rsidR="00927701" w:rsidRDefault="00927701" w:rsidP="0002439E">
      <w:pPr>
        <w:ind w:left="142"/>
        <w:jc w:val="both"/>
      </w:pPr>
    </w:p>
    <w:p w:rsidR="00A13204" w:rsidRPr="000734CA" w:rsidRDefault="00A13204" w:rsidP="0002439E">
      <w:pPr>
        <w:ind w:left="142"/>
        <w:jc w:val="both"/>
      </w:pPr>
      <w:r w:rsidRPr="000734CA">
        <w:t>Zespół występował:</w:t>
      </w:r>
    </w:p>
    <w:p w:rsidR="00A13204" w:rsidRPr="000734CA" w:rsidRDefault="00A13204" w:rsidP="0002439E">
      <w:pPr>
        <w:ind w:left="142"/>
        <w:jc w:val="both"/>
      </w:pPr>
      <w:r w:rsidRPr="000734CA">
        <w:t>- na Muzykowaniu na Duchową Nutę w Czarnym Dunajcu</w:t>
      </w:r>
      <w:r w:rsidR="00927701">
        <w:t xml:space="preserve"> (styczeń)</w:t>
      </w:r>
    </w:p>
    <w:p w:rsidR="00A13204" w:rsidRPr="000734CA" w:rsidRDefault="00A13204" w:rsidP="0002439E">
      <w:pPr>
        <w:ind w:left="142"/>
        <w:jc w:val="both"/>
      </w:pPr>
      <w:r w:rsidRPr="000734CA">
        <w:t>- na Przeziyracce Młodych Tonec</w:t>
      </w:r>
      <w:r w:rsidR="00927701">
        <w:t>ników i Śpiywoków w Ratułowie (p</w:t>
      </w:r>
      <w:r w:rsidRPr="000734CA">
        <w:t>aździernik)</w:t>
      </w:r>
    </w:p>
    <w:p w:rsidR="00A13204" w:rsidRPr="000734CA" w:rsidRDefault="00A13204" w:rsidP="0002439E">
      <w:pPr>
        <w:ind w:left="142"/>
        <w:jc w:val="both"/>
      </w:pPr>
      <w:r w:rsidRPr="000734CA">
        <w:t>- Konkursie Młodych Tonecników w Białym Dunajcu (listopad)</w:t>
      </w:r>
    </w:p>
    <w:p w:rsidR="00A13204" w:rsidRPr="000734CA" w:rsidRDefault="00A13204" w:rsidP="0002439E">
      <w:pPr>
        <w:ind w:left="142"/>
        <w:jc w:val="both"/>
      </w:pPr>
      <w:r w:rsidRPr="000734CA">
        <w:t>- Festynie we Wróblówce (wrzesień)</w:t>
      </w:r>
    </w:p>
    <w:p w:rsidR="00041069" w:rsidRPr="000734CA" w:rsidRDefault="00041069" w:rsidP="0002439E">
      <w:pPr>
        <w:spacing w:before="240"/>
        <w:ind w:left="142"/>
        <w:jc w:val="both"/>
      </w:pPr>
    </w:p>
    <w:p w:rsidR="00CD5089" w:rsidRDefault="00CD5089" w:rsidP="0002439E">
      <w:pPr>
        <w:ind w:left="142"/>
        <w:jc w:val="both"/>
        <w:rPr>
          <w:b/>
        </w:rPr>
      </w:pPr>
    </w:p>
    <w:p w:rsidR="00927701" w:rsidRDefault="00927701" w:rsidP="0002439E">
      <w:pPr>
        <w:ind w:left="142"/>
        <w:jc w:val="both"/>
        <w:rPr>
          <w:b/>
        </w:rPr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lastRenderedPageBreak/>
        <w:t xml:space="preserve"> ZP ZAŁUCZNE</w:t>
      </w:r>
    </w:p>
    <w:p w:rsidR="00373D9F" w:rsidRPr="000734CA" w:rsidRDefault="00373D9F" w:rsidP="0002439E">
      <w:pPr>
        <w:ind w:left="142"/>
        <w:jc w:val="both"/>
      </w:pP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Koncert kolęd w wykonaniu dzieci z zespołu „SYKOWNI” w kościele w Załucznem 22.01.2017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Spotkanie Opłatkowe i kolędowanie 28.01.2017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Góralska adoracja przy Grobie Pana Jezusa – Wielki Piątek 14.04.2017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Msza Świeta odpustowa – oprawa góralska 18.06.2017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Festyn Rodzinny w Załucznem 30.07.2017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Konkurs Młodych Toniecników Biały Dunajec 18.11.2017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>Posiady Góralskie i X-lecie istnienia zespołu „SYKOWNI” 25.11.2017</w:t>
      </w:r>
    </w:p>
    <w:p w:rsidR="00373D9F" w:rsidRPr="000734CA" w:rsidRDefault="00373D9F" w:rsidP="0002439E">
      <w:pPr>
        <w:numPr>
          <w:ilvl w:val="0"/>
          <w:numId w:val="13"/>
        </w:numPr>
        <w:ind w:left="142"/>
        <w:jc w:val="both"/>
      </w:pPr>
      <w:r w:rsidRPr="000734CA">
        <w:t xml:space="preserve">Pasterka w Załucznem 24.12.2017 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ZBÓJECKO FAMILIA</w:t>
      </w:r>
    </w:p>
    <w:p w:rsidR="00933CB9" w:rsidRPr="000734CA" w:rsidRDefault="00933CB9" w:rsidP="0002439E">
      <w:pPr>
        <w:ind w:left="142"/>
        <w:jc w:val="both"/>
      </w:pPr>
      <w:r w:rsidRPr="000734CA">
        <w:t>05.01.2017 – koncert kolęd góralskich i pastorałek w Parafii Matki Bożej Anielskiej w Łodzi</w:t>
      </w:r>
    </w:p>
    <w:p w:rsidR="00933CB9" w:rsidRPr="000734CA" w:rsidRDefault="00933CB9" w:rsidP="0002439E">
      <w:pPr>
        <w:ind w:left="142"/>
        <w:jc w:val="both"/>
      </w:pPr>
      <w:r w:rsidRPr="000734CA">
        <w:t>06.01.2017 – koncert kolęd góralskich i pastorałek w Parafii św. Maksymiliana Marii Kolbego w Łodzi</w:t>
      </w:r>
    </w:p>
    <w:p w:rsidR="00933CB9" w:rsidRPr="000734CA" w:rsidRDefault="00933CB9" w:rsidP="0002439E">
      <w:pPr>
        <w:ind w:left="142"/>
        <w:jc w:val="both"/>
      </w:pPr>
      <w:r w:rsidRPr="000734CA">
        <w:t>28-29.01.2017 – udział żeńskiej grupy śpiewaczej w XXXIII Muzykowaniu na Duchową Nutę</w:t>
      </w:r>
    </w:p>
    <w:p w:rsidR="00933CB9" w:rsidRPr="000734CA" w:rsidRDefault="00933CB9" w:rsidP="0002439E">
      <w:pPr>
        <w:ind w:left="142"/>
        <w:jc w:val="both"/>
      </w:pPr>
      <w:r w:rsidRPr="000734CA">
        <w:t xml:space="preserve">                              w Czarnym Dunajcu</w:t>
      </w:r>
    </w:p>
    <w:p w:rsidR="00933CB9" w:rsidRPr="000734CA" w:rsidRDefault="00933CB9" w:rsidP="0002439E">
      <w:pPr>
        <w:ind w:left="142"/>
        <w:jc w:val="both"/>
      </w:pPr>
      <w:r w:rsidRPr="000734CA">
        <w:t>10.02.2017 – 45. Karnawał Góralski w Bukowinie Tatrzańskiej:</w:t>
      </w:r>
    </w:p>
    <w:p w:rsidR="00933CB9" w:rsidRPr="000734CA" w:rsidRDefault="00933CB9" w:rsidP="0002439E">
      <w:pPr>
        <w:ind w:left="142"/>
        <w:jc w:val="both"/>
      </w:pPr>
      <w:r w:rsidRPr="000734CA">
        <w:t xml:space="preserve">                     - Konkurs Tańca Zbójnickiego – wyróżnienie</w:t>
      </w:r>
    </w:p>
    <w:p w:rsidR="00927701" w:rsidRDefault="00933CB9" w:rsidP="0002439E">
      <w:pPr>
        <w:ind w:left="142"/>
        <w:jc w:val="both"/>
      </w:pPr>
      <w:r w:rsidRPr="000734CA">
        <w:t xml:space="preserve">                     - Popisy Par Tanecznych – wyróżnienie dla: </w:t>
      </w:r>
    </w:p>
    <w:p w:rsidR="00933CB9" w:rsidRPr="000734CA" w:rsidRDefault="00927701" w:rsidP="0002439E">
      <w:pPr>
        <w:ind w:left="142"/>
        <w:jc w:val="both"/>
      </w:pPr>
      <w:r>
        <w:t xml:space="preserve">                     </w:t>
      </w:r>
      <w:r w:rsidR="00933CB9" w:rsidRPr="000734CA">
        <w:t xml:space="preserve">- Moniki Chowaniec i Wojciecha </w:t>
      </w:r>
      <w:r>
        <w:t xml:space="preserve">  </w:t>
      </w:r>
      <w:r w:rsidR="00933CB9" w:rsidRPr="000734CA">
        <w:t xml:space="preserve">Mleczka; </w:t>
      </w:r>
    </w:p>
    <w:p w:rsidR="00933CB9" w:rsidRPr="000734CA" w:rsidRDefault="00933CB9" w:rsidP="0002439E">
      <w:pPr>
        <w:ind w:left="142"/>
        <w:jc w:val="both"/>
      </w:pPr>
      <w:r w:rsidRPr="000734CA">
        <w:t xml:space="preserve">  </w:t>
      </w:r>
      <w:r w:rsidR="00927701">
        <w:t xml:space="preserve">                 </w:t>
      </w:r>
      <w:r w:rsidRPr="000734CA">
        <w:t xml:space="preserve"> </w:t>
      </w:r>
      <w:r w:rsidR="00927701">
        <w:t xml:space="preserve"> </w:t>
      </w:r>
      <w:r w:rsidRPr="000734CA">
        <w:t>- Karoliny Piszczek i  Marcina Szymusiaka</w:t>
      </w:r>
    </w:p>
    <w:p w:rsidR="00933CB9" w:rsidRPr="000734CA" w:rsidRDefault="00933CB9" w:rsidP="0002439E">
      <w:pPr>
        <w:ind w:left="142"/>
        <w:jc w:val="both"/>
      </w:pPr>
    </w:p>
    <w:p w:rsidR="00933CB9" w:rsidRPr="000734CA" w:rsidRDefault="00933CB9" w:rsidP="0002439E">
      <w:pPr>
        <w:ind w:left="142"/>
        <w:jc w:val="both"/>
      </w:pPr>
      <w:r w:rsidRPr="000734CA">
        <w:t>07.05.2017 –</w:t>
      </w:r>
      <w:r w:rsidR="00927701">
        <w:t xml:space="preserve"> </w:t>
      </w:r>
      <w:r w:rsidRPr="000734CA">
        <w:t>XXIV Przednówek w Polanach – Kościelisko</w:t>
      </w:r>
    </w:p>
    <w:p w:rsidR="00933CB9" w:rsidRPr="000734CA" w:rsidRDefault="00927701" w:rsidP="0002439E">
      <w:pPr>
        <w:ind w:left="142"/>
        <w:jc w:val="both"/>
      </w:pPr>
      <w:r>
        <w:t xml:space="preserve">                  </w:t>
      </w:r>
      <w:r w:rsidR="00933CB9" w:rsidRPr="000734CA">
        <w:t xml:space="preserve"> - „Srebrny Zbyrcok” w kategorii grup śpiewaczych powyżej 18. roku życia </w:t>
      </w:r>
    </w:p>
    <w:p w:rsidR="00933CB9" w:rsidRPr="000734CA" w:rsidRDefault="00933CB9" w:rsidP="0002439E">
      <w:pPr>
        <w:ind w:left="142"/>
        <w:jc w:val="both"/>
      </w:pPr>
      <w:r w:rsidRPr="000734CA">
        <w:t>27.08.2017 – Hołdymas – Gminne Dożynki w Czarnym Dunajcu</w:t>
      </w:r>
    </w:p>
    <w:p w:rsidR="00933CB9" w:rsidRPr="000734CA" w:rsidRDefault="00933CB9" w:rsidP="0002439E">
      <w:pPr>
        <w:ind w:left="142"/>
        <w:jc w:val="both"/>
      </w:pPr>
      <w:r w:rsidRPr="000734CA">
        <w:t>15.12.2017 – wydanie płyty „Pytajom</w:t>
      </w:r>
      <w:r w:rsidR="00927701">
        <w:t xml:space="preserve"> </w:t>
      </w:r>
      <w:r w:rsidRPr="000734CA">
        <w:t>siy</w:t>
      </w:r>
      <w:r w:rsidR="00927701">
        <w:t xml:space="preserve"> </w:t>
      </w:r>
      <w:r w:rsidRPr="000734CA">
        <w:t>ludziy” – zbioru tradycyjnych melodii i śpiewek podhalańskich</w:t>
      </w:r>
    </w:p>
    <w:p w:rsidR="00933CB9" w:rsidRPr="000734CA" w:rsidRDefault="00933CB9" w:rsidP="0002439E">
      <w:pPr>
        <w:ind w:left="142"/>
        <w:jc w:val="both"/>
      </w:pPr>
      <w:r w:rsidRPr="000734CA">
        <w:t>31.12.2017 – oprawa Mszy Św.</w:t>
      </w:r>
      <w:bookmarkStart w:id="0" w:name="_GoBack"/>
      <w:bookmarkEnd w:id="0"/>
      <w:r w:rsidRPr="000734CA">
        <w:t xml:space="preserve"> i koncert kolęd w kościele parafialnym pw. Św. Jacka w Chochołowie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CZERWIENNE</w:t>
      </w:r>
    </w:p>
    <w:p w:rsidR="00B400F1" w:rsidRPr="000734CA" w:rsidRDefault="00B400F1" w:rsidP="0002439E">
      <w:pPr>
        <w:ind w:left="142"/>
        <w:jc w:val="both"/>
      </w:pPr>
      <w:r w:rsidRPr="000734CA">
        <w:t>Zespół góralski „Bachledówka” w roku 2017 brał udział w następujących konkursach i imprezach kulturowych:</w:t>
      </w:r>
    </w:p>
    <w:p w:rsidR="00B400F1" w:rsidRPr="000734CA" w:rsidRDefault="00D418F4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w Przeglą</w:t>
      </w:r>
      <w:r w:rsidR="00B400F1" w:rsidRPr="000734CA">
        <w:rPr>
          <w:rFonts w:ascii="Times New Roman" w:hAnsi="Times New Roman"/>
          <w:sz w:val="24"/>
          <w:szCs w:val="24"/>
        </w:rPr>
        <w:t>dzie Jasełek i Grup Kolędniczych w Czarnym Dunajcu: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II miejsce dla grupy kolędniczej „Fedory” z Czerwiennego.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w przeglądzie dziecięcej i młodzieżowej piosenki „Co Ci w Duszy Gra” w Piekielniku.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w Konkursie Kolęd i pastorałek w Barwałdzie Dolnym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 miejsce Ewelina Rapacz,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Wyróżnienie dla Martyny Dziedzic,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III miejsce dla zespołu „Bachledówka”,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II miejsce dla duetu Julia Zarycka i Małgorzata Piszczór.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Udział w „XIII Majówce Papisekiej” na Bachledówce,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I miejsce w kategorii soliści dla Martyny Dziedzic.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lastRenderedPageBreak/>
        <w:t xml:space="preserve">Występ muzyki „Bachledówka” podczas obchodu dnia regionalnego w Katolickiej Szkole Podstawowej SPSK z Oddziałami Integracyjnymi im. Stefana Kardynała Wyszyńskiego w Czerwiennem. </w:t>
      </w:r>
    </w:p>
    <w:p w:rsidR="00B400F1" w:rsidRPr="000734CA" w:rsidRDefault="00B400F1" w:rsidP="0002439E">
      <w:pPr>
        <w:pStyle w:val="Akapitzlist"/>
        <w:numPr>
          <w:ilvl w:val="1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Zorganizowanie Konkursu „ Pojęcia i Archaizmy Gwary Góralskiej”,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Występ muzyki góralskiej „Bachledówka” podczas obchodów Dnia Rodziny zorganizowanych przez Szkołe Podstawową w Czerwiennem.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Uczestnictwo muzyki „Bachledówka” w uroczystościach pogrzebowych o. Ludwika Kaszowskiego w Wieruszowie.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Uczestnictwo w Obchodach Poświęcenia Sztandaru i Nadania Imienia Szkole Podstawowej w Ponikwi, oprawa Mszy Świętej i występ w Sali Wiejskiego Ośrodka Kultury w Ponikwi.</w:t>
      </w:r>
    </w:p>
    <w:p w:rsidR="00B400F1" w:rsidRPr="000734CA" w:rsidRDefault="00B400F1" w:rsidP="0002439E">
      <w:pPr>
        <w:pStyle w:val="Akapitzlist"/>
        <w:numPr>
          <w:ilvl w:val="0"/>
          <w:numId w:val="10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34CA">
        <w:rPr>
          <w:rFonts w:ascii="Times New Roman" w:hAnsi="Times New Roman"/>
          <w:sz w:val="24"/>
          <w:szCs w:val="24"/>
        </w:rPr>
        <w:t>Występ Zespołu „Bachledówka” podczas obchodów Uroczystości Nadania Imienia Przedszkola imienia Jana Pawła Jana Pawła II.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RATUŁÓW</w:t>
      </w:r>
    </w:p>
    <w:p w:rsidR="00041069" w:rsidRPr="000734CA" w:rsidRDefault="00041069" w:rsidP="0002439E">
      <w:pPr>
        <w:ind w:left="142"/>
        <w:jc w:val="both"/>
      </w:pPr>
      <w:r w:rsidRPr="000734CA">
        <w:t>Zespół ,,Tatry” występował na wielu imprezach kulturalnych w swojej miejscowości, w gminie i poza jej terenem. Swoimi występami uświetniał imprezy kulturalne, Msze Św. , oraz zdobywał wysokie nagrody:</w:t>
      </w:r>
    </w:p>
    <w:p w:rsidR="00166BDF" w:rsidRPr="000734CA" w:rsidRDefault="00166BDF" w:rsidP="0002439E">
      <w:pPr>
        <w:ind w:left="142"/>
        <w:jc w:val="both"/>
      </w:pPr>
    </w:p>
    <w:p w:rsidR="00166BDF" w:rsidRPr="000734CA" w:rsidRDefault="00166BDF" w:rsidP="0002439E">
      <w:pPr>
        <w:ind w:left="142"/>
        <w:jc w:val="both"/>
      </w:pPr>
      <w:r w:rsidRPr="000734CA">
        <w:t xml:space="preserve"> </w:t>
      </w:r>
      <w:r w:rsidRPr="000734CA">
        <w:rPr>
          <w:b/>
        </w:rPr>
        <w:t>I m</w:t>
      </w:r>
      <w:r w:rsidRPr="000734CA">
        <w:t xml:space="preserve">. – grupa śpiewacza </w:t>
      </w:r>
      <w:r w:rsidRPr="000734CA">
        <w:rPr>
          <w:b/>
        </w:rPr>
        <w:t>,,Muzykowanie na Duchową Nutę”</w:t>
      </w:r>
      <w:r w:rsidRPr="000734CA">
        <w:t xml:space="preserve">  </w:t>
      </w:r>
    </w:p>
    <w:p w:rsidR="00166BDF" w:rsidRPr="000734CA" w:rsidRDefault="00166BDF" w:rsidP="0002439E">
      <w:pPr>
        <w:ind w:left="142"/>
        <w:jc w:val="both"/>
      </w:pPr>
      <w:r w:rsidRPr="000734CA">
        <w:t xml:space="preserve"> </w:t>
      </w:r>
      <w:r w:rsidRPr="000734CA">
        <w:rPr>
          <w:b/>
        </w:rPr>
        <w:t>III m</w:t>
      </w:r>
      <w:r w:rsidRPr="000734CA">
        <w:t xml:space="preserve">. –  grupa śpiewacza </w:t>
      </w:r>
      <w:r w:rsidRPr="000734CA">
        <w:rPr>
          <w:b/>
        </w:rPr>
        <w:t xml:space="preserve">,, Papieska Majówka” – Bachledówka Czerwienne                                                                                                                                                                                                              </w:t>
      </w:r>
    </w:p>
    <w:p w:rsidR="00166BDF" w:rsidRPr="000734CA" w:rsidRDefault="00166BDF" w:rsidP="0002439E">
      <w:pPr>
        <w:ind w:left="142"/>
        <w:jc w:val="both"/>
        <w:rPr>
          <w:b/>
        </w:rPr>
      </w:pPr>
      <w:r w:rsidRPr="000734CA">
        <w:rPr>
          <w:b/>
        </w:rPr>
        <w:t>,,Przeziyracka Młodych Toniecników i Śpiewoków Góralskich”</w:t>
      </w:r>
      <w:r w:rsidRPr="000734CA">
        <w:t xml:space="preserve"> – </w:t>
      </w:r>
      <w:r w:rsidRPr="000734CA">
        <w:rPr>
          <w:b/>
        </w:rPr>
        <w:t>Ratułów:</w:t>
      </w:r>
    </w:p>
    <w:p w:rsidR="00166BDF" w:rsidRPr="000734CA" w:rsidRDefault="00166BDF" w:rsidP="0002439E">
      <w:pPr>
        <w:ind w:left="142"/>
        <w:jc w:val="both"/>
      </w:pPr>
      <w:r w:rsidRPr="000734CA">
        <w:rPr>
          <w:b/>
        </w:rPr>
        <w:t>I m.</w:t>
      </w:r>
      <w:r w:rsidRPr="000734CA">
        <w:t xml:space="preserve"> – grupa śpiewacza</w:t>
      </w:r>
    </w:p>
    <w:p w:rsidR="00166BDF" w:rsidRPr="000734CA" w:rsidRDefault="00166BDF" w:rsidP="0002439E">
      <w:pPr>
        <w:ind w:left="142"/>
        <w:jc w:val="both"/>
      </w:pPr>
      <w:r w:rsidRPr="000734CA">
        <w:rPr>
          <w:b/>
        </w:rPr>
        <w:t>II m.</w:t>
      </w:r>
      <w:r w:rsidRPr="000734CA">
        <w:t xml:space="preserve"> – grupa śpiewacza </w:t>
      </w:r>
    </w:p>
    <w:p w:rsidR="00166BDF" w:rsidRPr="000734CA" w:rsidRDefault="00166BDF" w:rsidP="0002439E">
      <w:pPr>
        <w:ind w:left="142"/>
        <w:jc w:val="both"/>
      </w:pPr>
      <w:r w:rsidRPr="000734CA">
        <w:rPr>
          <w:b/>
        </w:rPr>
        <w:t>II m.</w:t>
      </w:r>
      <w:r w:rsidRPr="000734CA">
        <w:t xml:space="preserve"> – taniec solowy  </w:t>
      </w:r>
    </w:p>
    <w:p w:rsidR="00166BDF" w:rsidRPr="000734CA" w:rsidRDefault="00166BDF" w:rsidP="0002439E">
      <w:pPr>
        <w:ind w:left="142"/>
        <w:jc w:val="both"/>
      </w:pPr>
      <w:r w:rsidRPr="000734CA">
        <w:rPr>
          <w:b/>
        </w:rPr>
        <w:t>I m.</w:t>
      </w:r>
      <w:r w:rsidRPr="000734CA">
        <w:t xml:space="preserve"> – taniec zbójnicki</w:t>
      </w:r>
    </w:p>
    <w:p w:rsidR="00166BDF" w:rsidRPr="000734CA" w:rsidRDefault="00166BDF" w:rsidP="0002439E">
      <w:pPr>
        <w:ind w:left="142"/>
        <w:jc w:val="both"/>
        <w:rPr>
          <w:b/>
        </w:rPr>
      </w:pPr>
      <w:r w:rsidRPr="000734CA">
        <w:rPr>
          <w:b/>
        </w:rPr>
        <w:t>III m.</w:t>
      </w:r>
      <w:r w:rsidRPr="000734CA">
        <w:t xml:space="preserve"> – grupa śpiewacza </w:t>
      </w:r>
      <w:r w:rsidRPr="000734CA">
        <w:rPr>
          <w:b/>
        </w:rPr>
        <w:t xml:space="preserve">,,Sabałowe Bajania” – Bukowina Tatrzańska </w:t>
      </w:r>
    </w:p>
    <w:p w:rsidR="00166BDF" w:rsidRPr="000734CA" w:rsidRDefault="00166BDF" w:rsidP="0002439E">
      <w:pPr>
        <w:ind w:left="142"/>
        <w:jc w:val="both"/>
        <w:rPr>
          <w:b/>
        </w:rPr>
      </w:pPr>
    </w:p>
    <w:p w:rsidR="00166BDF" w:rsidRPr="000734CA" w:rsidRDefault="00166BDF" w:rsidP="0002439E">
      <w:pPr>
        <w:ind w:left="142"/>
        <w:jc w:val="both"/>
      </w:pPr>
      <w:r w:rsidRPr="000734CA">
        <w:t>Występy zespołu:</w:t>
      </w:r>
    </w:p>
    <w:p w:rsidR="00166BDF" w:rsidRPr="000734CA" w:rsidRDefault="00166BDF" w:rsidP="0002439E">
      <w:pPr>
        <w:ind w:left="142"/>
        <w:jc w:val="both"/>
      </w:pPr>
    </w:p>
    <w:p w:rsidR="00166BDF" w:rsidRPr="000734CA" w:rsidRDefault="00166BDF" w:rsidP="0002439E">
      <w:pPr>
        <w:ind w:left="142"/>
        <w:jc w:val="both"/>
      </w:pPr>
      <w:r w:rsidRPr="000734CA">
        <w:t>Opava Czechy – Międzynarodowy Festiwal – Dyplom za podtrzymywanie i zachowanie zabaw tradycyjnych dla dzieci, tańca i śpiewu,</w:t>
      </w:r>
    </w:p>
    <w:p w:rsidR="00166BDF" w:rsidRPr="000734CA" w:rsidRDefault="00166BDF" w:rsidP="0002439E">
      <w:pPr>
        <w:ind w:left="142"/>
        <w:jc w:val="both"/>
      </w:pPr>
      <w:r w:rsidRPr="000734CA">
        <w:t>Zakopane – Europejskie Targi,</w:t>
      </w:r>
    </w:p>
    <w:p w:rsidR="00166BDF" w:rsidRPr="000734CA" w:rsidRDefault="00166BDF" w:rsidP="0002439E">
      <w:pPr>
        <w:ind w:left="142"/>
        <w:jc w:val="both"/>
      </w:pPr>
      <w:r w:rsidRPr="000734CA">
        <w:t>Chochołów - ,,Śpiewanie i granie pod Chochołowiańskom Strzechom”</w:t>
      </w:r>
    </w:p>
    <w:p w:rsidR="00166BDF" w:rsidRPr="000734CA" w:rsidRDefault="00166BDF" w:rsidP="0002439E">
      <w:pPr>
        <w:ind w:left="142"/>
        <w:jc w:val="both"/>
      </w:pPr>
      <w:r w:rsidRPr="000734CA">
        <w:t>Oprawa Drogi Krzyżowej po góralsku: Ratułów, Miętustwo, Ludźmierz</w:t>
      </w:r>
    </w:p>
    <w:p w:rsidR="00166BDF" w:rsidRPr="000734CA" w:rsidRDefault="00166BDF" w:rsidP="0002439E">
      <w:pPr>
        <w:ind w:left="142"/>
        <w:jc w:val="both"/>
      </w:pPr>
      <w:r w:rsidRPr="000734CA">
        <w:t>Ratułów – festyn ,,Posiady u Domina”</w:t>
      </w:r>
    </w:p>
    <w:p w:rsidR="00166BDF" w:rsidRPr="000734CA" w:rsidRDefault="00166BDF" w:rsidP="0002439E">
      <w:pPr>
        <w:ind w:left="142"/>
        <w:jc w:val="both"/>
      </w:pPr>
      <w:r w:rsidRPr="000734CA">
        <w:t>Oprawa mszy odpustowej w Ratułowie poprzez śpiew pieśni góralskich i grę kapeli.</w:t>
      </w:r>
    </w:p>
    <w:p w:rsidR="00166BDF" w:rsidRPr="000734CA" w:rsidRDefault="00166BDF" w:rsidP="0002439E">
      <w:pPr>
        <w:ind w:left="142"/>
        <w:jc w:val="both"/>
      </w:pPr>
      <w:r w:rsidRPr="000734CA">
        <w:t>Oprawa mszy ,,Pasterka” w Ratułowie przez śpiew kolęd i pastorałek oraz grę kapeli</w:t>
      </w:r>
    </w:p>
    <w:p w:rsidR="00166BDF" w:rsidRPr="000734CA" w:rsidRDefault="00166BDF" w:rsidP="0002439E">
      <w:pPr>
        <w:ind w:left="142"/>
        <w:jc w:val="both"/>
      </w:pPr>
      <w:r w:rsidRPr="000734CA">
        <w:t>OSP Ratułów Górny – występ z programem jasełkowym</w:t>
      </w:r>
    </w:p>
    <w:p w:rsidR="00166BDF" w:rsidRPr="000734CA" w:rsidRDefault="00166BDF" w:rsidP="0002439E">
      <w:pPr>
        <w:ind w:left="142"/>
        <w:jc w:val="both"/>
      </w:pPr>
      <w:r w:rsidRPr="000734CA">
        <w:t>OSP Ratułów Dolny – występ z programem jasełkowym</w:t>
      </w:r>
    </w:p>
    <w:p w:rsidR="00041069" w:rsidRPr="000734CA" w:rsidRDefault="00041069" w:rsidP="0002439E">
      <w:pPr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MIĘTUSTWO</w:t>
      </w:r>
    </w:p>
    <w:p w:rsidR="006F18B8" w:rsidRPr="000734CA" w:rsidRDefault="006F18B8" w:rsidP="0002439E">
      <w:pPr>
        <w:ind w:left="142"/>
        <w:jc w:val="both"/>
      </w:pPr>
      <w:r w:rsidRPr="000734CA">
        <w:t>- 33 Muzykowanie Na Duchową Nutę: III miejsce grupa śpiewacza kat.I, II miejsce grupa śpiewacza kat.II, III miejsce soliści Katarzyna Miętus kat.II</w:t>
      </w:r>
    </w:p>
    <w:p w:rsidR="006F18B8" w:rsidRPr="000734CA" w:rsidRDefault="006F18B8" w:rsidP="0002439E">
      <w:pPr>
        <w:ind w:left="142"/>
        <w:jc w:val="both"/>
      </w:pPr>
      <w:r w:rsidRPr="000734CA">
        <w:t xml:space="preserve">- Majówka Papieska – Bachledówka: I miejsce soliści kat.II Karolina Molek, I miejsce grupa śpiewacza kat.II, III miejsce grupa śpiewacza kat.I, </w:t>
      </w:r>
    </w:p>
    <w:p w:rsidR="006F18B8" w:rsidRPr="000734CA" w:rsidRDefault="006F18B8" w:rsidP="0002439E">
      <w:pPr>
        <w:ind w:left="142"/>
        <w:jc w:val="both"/>
      </w:pPr>
      <w:r w:rsidRPr="000734CA">
        <w:t>- Wybór Nojśwarniyjsyj Gorolecki – Biały Dunajec – Nojlepso toniecnica Katarzyna Miętus oraz nojśwarniyjso GoralInfo;</w:t>
      </w:r>
    </w:p>
    <w:p w:rsidR="006F18B8" w:rsidRPr="000734CA" w:rsidRDefault="006F18B8" w:rsidP="0002439E">
      <w:pPr>
        <w:ind w:left="142"/>
        <w:jc w:val="both"/>
      </w:pPr>
      <w:r w:rsidRPr="000734CA">
        <w:t>- Sabałowe bajania – Bukowina Tatrzańska : III miejsce grupa śpiewacza kat. Młodzieżowa, III miejsce grupa śpiewacza kat. Dziecięca;</w:t>
      </w:r>
    </w:p>
    <w:p w:rsidR="006F18B8" w:rsidRPr="000734CA" w:rsidRDefault="006F18B8" w:rsidP="0002439E">
      <w:pPr>
        <w:ind w:left="142"/>
        <w:jc w:val="both"/>
      </w:pPr>
      <w:r w:rsidRPr="000734CA">
        <w:lastRenderedPageBreak/>
        <w:t>- Przeziyracka w Ratułowie: I miejsce spiew solowy kat.III Karolina Molek, wyróżnienie śpiew grupowy kat. III, nojlepso toniecnica kat. I Julka Stopka;</w:t>
      </w:r>
    </w:p>
    <w:p w:rsidR="00041069" w:rsidRPr="000734CA" w:rsidRDefault="00041069" w:rsidP="0002439E">
      <w:pPr>
        <w:snapToGrid w:val="0"/>
        <w:ind w:left="142"/>
        <w:jc w:val="both"/>
      </w:pPr>
    </w:p>
    <w:p w:rsidR="006F18B8" w:rsidRPr="000734CA" w:rsidRDefault="006F18B8" w:rsidP="0002439E">
      <w:pPr>
        <w:snapToGrid w:val="0"/>
        <w:ind w:left="142"/>
        <w:jc w:val="both"/>
      </w:pPr>
      <w:r w:rsidRPr="000734CA">
        <w:t>W 2017r. zespół występował na terenie wsi i gminy :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 xml:space="preserve">- Kolędowanie w parafii – cel charytatywny dla Karola Stopki 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Zjazd motocyklistów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 xml:space="preserve">- Chochołowska Strzecha 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Powstanie Chochołowskie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dożynki w parafii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Ratułów przeziyracka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Dzień Babci i Dziadka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Dzień matki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Ognisko zespołowe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Mikołajki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Opłatek Związkowy – kolędowanie przy muzyce góralskiej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Posiady związkowe – Andrzejki przy muzyce góralskiej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Występ dla jubilatów  z okazji złotych godów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Wyjazdy po za teren gminy: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Sosnowiec - styczeń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Łagiewniki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Libiąż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Kraków – ŚDM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Kraków 40 Jubileuszowe Międzynarodowe Targi Sztuki Ludowej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Kościelisko – Majowe granie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Sosnowiec – maj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Żmiąca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Kraków – Choinka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W 2016r. Zespół brał udział we Mszy Św. Jubileuszowej na Skałce w Starem Bystrem oraz w pogrzebie kard. Franciszka Macharskiego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Delegacja brała udział w obchodach Dnia Niepodległości w Czarnym Dunajcu i Na Budzu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Ponadto: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Delegaci Związku Podhalan brali udział w uroczystościach związkowych na terenie gminy i powiatu Nowotarskiego oraz w posiadach:  Święcone i Opłatek/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Zespół oprawia po góralsku swoje główne uroczystości parafialne: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Odpust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Pasterka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Rezurekcja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- Boże Ciało</w:t>
      </w:r>
    </w:p>
    <w:p w:rsidR="006F18B8" w:rsidRPr="000734CA" w:rsidRDefault="006F18B8" w:rsidP="0002439E">
      <w:pPr>
        <w:snapToGrid w:val="0"/>
        <w:ind w:left="142"/>
        <w:jc w:val="both"/>
      </w:pPr>
      <w:r w:rsidRPr="000734CA">
        <w:t>W  roku 2017</w:t>
      </w:r>
      <w:r w:rsidR="00C25930" w:rsidRPr="000734CA">
        <w:t xml:space="preserve"> zespół oprawiał Msze Św. na H</w:t>
      </w:r>
      <w:r w:rsidRPr="000734CA">
        <w:t>ołdymasie w Czarnym Dunajcu</w:t>
      </w:r>
    </w:p>
    <w:p w:rsidR="006F18B8" w:rsidRPr="000734CA" w:rsidRDefault="006F18B8" w:rsidP="0002439E">
      <w:pPr>
        <w:snapToGrid w:val="0"/>
        <w:ind w:left="142"/>
        <w:jc w:val="both"/>
      </w:pPr>
    </w:p>
    <w:p w:rsidR="00041069" w:rsidRPr="000734CA" w:rsidRDefault="00041069" w:rsidP="0002439E">
      <w:pPr>
        <w:ind w:left="142"/>
        <w:jc w:val="both"/>
        <w:rPr>
          <w:b/>
        </w:rPr>
      </w:pPr>
      <w:r w:rsidRPr="000734CA">
        <w:rPr>
          <w:b/>
        </w:rPr>
        <w:t>ZP PIENIĄŻKOWICE</w:t>
      </w:r>
    </w:p>
    <w:p w:rsidR="001757E6" w:rsidRPr="000734CA" w:rsidRDefault="001757E6" w:rsidP="0002439E">
      <w:pPr>
        <w:widowControl w:val="0"/>
        <w:ind w:left="142"/>
        <w:jc w:val="both"/>
        <w:rPr>
          <w:snapToGrid w:val="0"/>
        </w:rPr>
      </w:pPr>
      <w:r w:rsidRPr="000734CA">
        <w:t>Udział w przeglądach i konkursach</w:t>
      </w:r>
    </w:p>
    <w:p w:rsidR="001757E6" w:rsidRPr="000734CA" w:rsidRDefault="001757E6" w:rsidP="0002439E">
      <w:pPr>
        <w:widowControl w:val="0"/>
        <w:ind w:left="142"/>
        <w:jc w:val="both"/>
        <w:rPr>
          <w:snapToGrid w:val="0"/>
        </w:rPr>
      </w:pPr>
      <w:r w:rsidRPr="000734CA">
        <w:t>spotkanie opłatkowe zorganizowane przez  ZP/Oddział Pieniążkowice  - s</w:t>
      </w:r>
      <w:r w:rsidRPr="000734CA">
        <w:rPr>
          <w:snapToGrid w:val="0"/>
        </w:rPr>
        <w:t>tyczeń 2017</w:t>
      </w:r>
    </w:p>
    <w:p w:rsidR="001757E6" w:rsidRPr="00927701" w:rsidRDefault="001757E6" w:rsidP="0002439E">
      <w:pPr>
        <w:ind w:left="142"/>
        <w:jc w:val="both"/>
      </w:pPr>
      <w:r w:rsidRPr="000734CA">
        <w:t xml:space="preserve">Przedstawienie jasełek przez zespół „Zeleżnica” pt. „ </w:t>
      </w:r>
      <w:r w:rsidRPr="00927701">
        <w:t>Wigilia” autorstwa Wladysławy Maśnica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 xml:space="preserve"> Udział w konkursie „ Muzykowanie na Duchową Nutę”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14- 15 .04.2017r Adoracja w Wielki Piątek i Sobotę przy grobie Pana Jezusa w strojach góralskich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16.04.2017r. Oprawa mszy rezurekcyjnej- kapela, zespół, sztandar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lastRenderedPageBreak/>
        <w:t>13.05.2017 r. XIV Papieska Majówka na Bachledówce , Przegląd Góralskiej Pieśni Religijnej</w:t>
      </w:r>
    </w:p>
    <w:p w:rsidR="001757E6" w:rsidRPr="000734CA" w:rsidRDefault="001757E6" w:rsidP="0002439E">
      <w:pPr>
        <w:pStyle w:val="NormalnyWeb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</w:rPr>
      </w:pPr>
      <w:r w:rsidRPr="000734CA">
        <w:rPr>
          <w:rFonts w:ascii="Times New Roman" w:hAnsi="Times New Roman" w:cs="Times New Roman"/>
        </w:rPr>
        <w:t>występ zespołu w Stanisławie Dolnym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9.07.2017 r. Festyn Rodzinny w Pieniążkowicach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udział uroczystej mszy św. Na Szlaku Papieskim na Żeleźnicy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27,08.2017r.09.2017r.Gminne Dożynki Hołdymas stół, wieniec, sztandar, dary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>oprawa góralska  mszy odpustowej , sztandar zespół, kapela, czytanie, dary</w:t>
      </w:r>
    </w:p>
    <w:p w:rsidR="001757E6" w:rsidRPr="000734CA" w:rsidRDefault="001757E6" w:rsidP="0002439E">
      <w:pPr>
        <w:numPr>
          <w:ilvl w:val="0"/>
          <w:numId w:val="2"/>
        </w:numPr>
        <w:ind w:left="142"/>
        <w:jc w:val="both"/>
      </w:pPr>
      <w:r w:rsidRPr="000734CA">
        <w:t xml:space="preserve">07.09.2017 r.,,Przeziyracka Młodych Toniecnikow i Śpiywokow w Ratułowie”: </w:t>
      </w:r>
    </w:p>
    <w:p w:rsidR="001757E6" w:rsidRPr="00927701" w:rsidRDefault="001757E6" w:rsidP="0002439E">
      <w:pPr>
        <w:ind w:left="142"/>
        <w:jc w:val="both"/>
      </w:pPr>
      <w:r w:rsidRPr="00927701">
        <w:t xml:space="preserve">specjalne wyróżnienie dla toniecnicy Emilii Górki </w:t>
      </w:r>
    </w:p>
    <w:p w:rsidR="001757E6" w:rsidRPr="00927701" w:rsidRDefault="001757E6" w:rsidP="0002439E">
      <w:pPr>
        <w:numPr>
          <w:ilvl w:val="0"/>
          <w:numId w:val="12"/>
        </w:numPr>
        <w:ind w:left="142"/>
        <w:jc w:val="both"/>
      </w:pPr>
      <w:r w:rsidRPr="00927701">
        <w:t>17-19.11.2017r przygotowanie IX Rekolekcji Góralskich oprawa mszy św. przedstawienie inscenizacji „Wesela”</w:t>
      </w:r>
    </w:p>
    <w:p w:rsidR="001757E6" w:rsidRPr="00927701" w:rsidRDefault="001757E6" w:rsidP="0002439E">
      <w:pPr>
        <w:pStyle w:val="Akapitzlist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7701">
        <w:rPr>
          <w:rFonts w:ascii="Times New Roman" w:hAnsi="Times New Roman"/>
          <w:sz w:val="24"/>
          <w:szCs w:val="24"/>
        </w:rPr>
        <w:t>18.11.2017r. Konkurs tańca solowego i zbójnickiego w Białym Dunajcu</w:t>
      </w:r>
    </w:p>
    <w:p w:rsidR="001757E6" w:rsidRPr="00927701" w:rsidRDefault="001757E6" w:rsidP="0002439E">
      <w:pPr>
        <w:ind w:left="142"/>
        <w:jc w:val="both"/>
      </w:pPr>
      <w:r w:rsidRPr="00927701">
        <w:t xml:space="preserve"> W kategorii I</w:t>
      </w:r>
    </w:p>
    <w:p w:rsidR="001757E6" w:rsidRPr="00927701" w:rsidRDefault="001757E6" w:rsidP="0002439E">
      <w:pPr>
        <w:ind w:left="142"/>
        <w:jc w:val="both"/>
      </w:pPr>
      <w:r w:rsidRPr="00927701">
        <w:t xml:space="preserve"> Wyróżnienie- taniec solowy </w:t>
      </w:r>
    </w:p>
    <w:p w:rsidR="001757E6" w:rsidRPr="000734CA" w:rsidRDefault="001757E6" w:rsidP="0002439E">
      <w:pPr>
        <w:numPr>
          <w:ilvl w:val="0"/>
          <w:numId w:val="3"/>
        </w:numPr>
        <w:ind w:left="142"/>
        <w:jc w:val="both"/>
      </w:pPr>
      <w:r w:rsidRPr="000734CA">
        <w:t>Odmawianie różańca w Ludźmierzu w oprawie góralskiej</w:t>
      </w:r>
    </w:p>
    <w:p w:rsidR="001757E6" w:rsidRPr="000734CA" w:rsidRDefault="001757E6" w:rsidP="0002439E">
      <w:pPr>
        <w:numPr>
          <w:ilvl w:val="0"/>
          <w:numId w:val="3"/>
        </w:numPr>
        <w:ind w:left="142"/>
        <w:jc w:val="both"/>
      </w:pPr>
      <w:r w:rsidRPr="000734CA">
        <w:t>24.12.</w:t>
      </w:r>
      <w:r w:rsidR="00927701">
        <w:t>2017r. Oprawa góralska Mszy na P</w:t>
      </w:r>
      <w:r w:rsidRPr="000734CA">
        <w:t xml:space="preserve">asterce, w Boże Narodzenie </w:t>
      </w:r>
    </w:p>
    <w:p w:rsidR="00312DBB" w:rsidRPr="00A70F07" w:rsidRDefault="002D6362" w:rsidP="0002439E">
      <w:pPr>
        <w:ind w:left="142"/>
        <w:jc w:val="both"/>
        <w:rPr>
          <w:b/>
        </w:rPr>
      </w:pPr>
      <w:r w:rsidRPr="000734CA">
        <w:rPr>
          <w:b/>
        </w:rPr>
        <w:br w:type="column"/>
      </w:r>
    </w:p>
    <w:p w:rsidR="00312DBB" w:rsidRPr="00A70F07" w:rsidRDefault="00312DBB" w:rsidP="0002439E">
      <w:pPr>
        <w:ind w:left="142"/>
        <w:jc w:val="both"/>
        <w:rPr>
          <w:b/>
        </w:rPr>
      </w:pPr>
    </w:p>
    <w:p w:rsidR="00312DBB" w:rsidRPr="00A70F07" w:rsidRDefault="00312DBB" w:rsidP="00927701">
      <w:pPr>
        <w:ind w:left="142" w:right="130"/>
        <w:jc w:val="center"/>
        <w:rPr>
          <w:b/>
        </w:rPr>
      </w:pPr>
      <w:r w:rsidRPr="00A70F07">
        <w:rPr>
          <w:b/>
        </w:rPr>
        <w:t>Cz. II</w:t>
      </w:r>
    </w:p>
    <w:p w:rsidR="00312DBB" w:rsidRPr="00A70F07" w:rsidRDefault="00312DBB" w:rsidP="0002439E">
      <w:pPr>
        <w:ind w:left="142"/>
        <w:jc w:val="both"/>
      </w:pPr>
      <w:r w:rsidRPr="00A70F07">
        <w:rPr>
          <w:b/>
        </w:rPr>
        <w:t>Konkurs nr 2/201</w:t>
      </w:r>
      <w:r w:rsidR="00481ED0">
        <w:rPr>
          <w:b/>
        </w:rPr>
        <w:t>7</w:t>
      </w:r>
      <w:r w:rsidRPr="00A70F07">
        <w:rPr>
          <w:b/>
        </w:rPr>
        <w:t xml:space="preserve"> na wykonywanie zada</w:t>
      </w:r>
      <w:r w:rsidRPr="00A70F07">
        <w:rPr>
          <w:rFonts w:eastAsia="TimesNewRoman"/>
          <w:b/>
        </w:rPr>
        <w:t xml:space="preserve">ń </w:t>
      </w:r>
      <w:r w:rsidRPr="00A70F07">
        <w:rPr>
          <w:b/>
        </w:rPr>
        <w:t>publicznych zwi</w:t>
      </w:r>
      <w:r w:rsidRPr="00A70F07">
        <w:rPr>
          <w:rFonts w:eastAsia="TimesNewRoman"/>
          <w:b/>
        </w:rPr>
        <w:t>ą</w:t>
      </w:r>
      <w:r w:rsidRPr="00A70F07">
        <w:rPr>
          <w:b/>
        </w:rPr>
        <w:t>zanych z realizacj</w:t>
      </w:r>
      <w:r w:rsidRPr="00A70F07">
        <w:rPr>
          <w:rFonts w:eastAsia="TimesNewRoman"/>
          <w:b/>
        </w:rPr>
        <w:t>ą</w:t>
      </w:r>
      <w:r w:rsidRPr="00A70F07">
        <w:rPr>
          <w:b/>
        </w:rPr>
        <w:t xml:space="preserve"> zada</w:t>
      </w:r>
      <w:r w:rsidRPr="00A70F07">
        <w:rPr>
          <w:rFonts w:eastAsia="TimesNewRoman"/>
          <w:b/>
        </w:rPr>
        <w:t xml:space="preserve">ń </w:t>
      </w:r>
      <w:r w:rsidRPr="00A70F07">
        <w:rPr>
          <w:b/>
        </w:rPr>
        <w:t xml:space="preserve">Gminy Czarny Dunajec </w:t>
      </w:r>
      <w:r w:rsidRPr="00A70F07">
        <w:rPr>
          <w:b/>
          <w:bCs/>
        </w:rPr>
        <w:t>w 201</w:t>
      </w:r>
      <w:r w:rsidR="00927701">
        <w:rPr>
          <w:b/>
          <w:bCs/>
        </w:rPr>
        <w:t>7</w:t>
      </w:r>
      <w:r w:rsidR="00CF54CC">
        <w:rPr>
          <w:b/>
          <w:bCs/>
        </w:rPr>
        <w:t xml:space="preserve"> </w:t>
      </w:r>
      <w:r w:rsidRPr="00A70F07">
        <w:rPr>
          <w:b/>
          <w:bCs/>
        </w:rPr>
        <w:t xml:space="preserve">r. </w:t>
      </w:r>
      <w:r w:rsidRPr="00A70F07">
        <w:rPr>
          <w:b/>
        </w:rPr>
        <w:t>w zakresie kultury fizycznej i sportu pod nazw</w:t>
      </w:r>
      <w:r w:rsidRPr="00A70F07">
        <w:rPr>
          <w:rFonts w:eastAsia="TimesNewRoman"/>
          <w:b/>
        </w:rPr>
        <w:t xml:space="preserve">ą: </w:t>
      </w:r>
      <w:r w:rsidRPr="00A70F07">
        <w:rPr>
          <w:b/>
          <w:bCs/>
          <w:u w:val="single"/>
        </w:rPr>
        <w:t>„Upowszechnianie i rozwój kultury fizycznej i sportu</w:t>
      </w:r>
      <w:r w:rsidRPr="00A70F07">
        <w:rPr>
          <w:b/>
          <w:bCs/>
        </w:rPr>
        <w:t>”</w:t>
      </w:r>
    </w:p>
    <w:p w:rsidR="00312DBB" w:rsidRPr="00A70F07" w:rsidRDefault="00312DBB" w:rsidP="0002439E">
      <w:pPr>
        <w:ind w:left="142"/>
        <w:jc w:val="both"/>
        <w:rPr>
          <w:b/>
        </w:rPr>
      </w:pPr>
    </w:p>
    <w:p w:rsidR="00312DBB" w:rsidRPr="00A70F07" w:rsidRDefault="00312DBB" w:rsidP="0002439E">
      <w:pPr>
        <w:ind w:left="142"/>
        <w:jc w:val="both"/>
        <w:rPr>
          <w:b/>
        </w:rPr>
      </w:pPr>
    </w:p>
    <w:p w:rsidR="002D6362" w:rsidRPr="00A70F07" w:rsidRDefault="002D6362" w:rsidP="0002439E">
      <w:pPr>
        <w:ind w:left="142" w:firstLine="708"/>
        <w:jc w:val="both"/>
      </w:pPr>
      <w:r w:rsidRPr="00A70F07">
        <w:t xml:space="preserve">Zarządzeniem Nr </w:t>
      </w:r>
      <w:r w:rsidR="00481ED0">
        <w:t>21</w:t>
      </w:r>
      <w:r w:rsidRPr="00A70F07">
        <w:t>/201</w:t>
      </w:r>
      <w:r w:rsidR="00481ED0">
        <w:t>7</w:t>
      </w:r>
      <w:r w:rsidRPr="00A70F07">
        <w:t xml:space="preserve"> Wójta Gminy Czarny Dunajec z dnia </w:t>
      </w:r>
      <w:r w:rsidR="00481ED0">
        <w:t>6 marca</w:t>
      </w:r>
      <w:r w:rsidRPr="00A70F07">
        <w:t xml:space="preserve"> 201</w:t>
      </w:r>
      <w:r w:rsidR="00481ED0">
        <w:t>7</w:t>
      </w:r>
      <w:r w:rsidR="00CF54CC">
        <w:t xml:space="preserve"> </w:t>
      </w:r>
      <w:r w:rsidRPr="00A70F07">
        <w:t>r. został ogłoszony otwarty konkurs ofert nr 2/201</w:t>
      </w:r>
      <w:r w:rsidR="00481ED0">
        <w:t>7</w:t>
      </w:r>
      <w:r w:rsidRPr="00A70F07">
        <w:t xml:space="preserve"> na realizację zada</w:t>
      </w:r>
      <w:r w:rsidRPr="00A70F07">
        <w:rPr>
          <w:rFonts w:eastAsia="TimesNewRoman"/>
        </w:rPr>
        <w:t xml:space="preserve">ń </w:t>
      </w:r>
      <w:r w:rsidRPr="00A70F07">
        <w:t>publicznych Gminy Czarny Dunajec w 201</w:t>
      </w:r>
      <w:r w:rsidR="00481ED0">
        <w:t>7</w:t>
      </w:r>
      <w:r w:rsidRPr="00A70F07">
        <w:t xml:space="preserve"> roku w zakresie kultury fizycznej i sportu pod nazw</w:t>
      </w:r>
      <w:r w:rsidRPr="00A70F07">
        <w:rPr>
          <w:rFonts w:eastAsia="TimesNewRoman"/>
        </w:rPr>
        <w:t xml:space="preserve">ą: </w:t>
      </w:r>
      <w:r w:rsidRPr="00A70F07">
        <w:rPr>
          <w:bCs/>
          <w:u w:val="single"/>
        </w:rPr>
        <w:t>„Upowszechnianie i rozwój kultury fizycznej i sportu</w:t>
      </w:r>
      <w:r w:rsidRPr="00A70F07">
        <w:rPr>
          <w:bCs/>
        </w:rPr>
        <w:t>”</w:t>
      </w:r>
    </w:p>
    <w:p w:rsidR="002D6362" w:rsidRPr="00A70F07" w:rsidRDefault="002D6362" w:rsidP="0002439E">
      <w:pPr>
        <w:spacing w:line="276" w:lineRule="auto"/>
        <w:ind w:left="142" w:right="130"/>
        <w:jc w:val="both"/>
      </w:pPr>
    </w:p>
    <w:p w:rsidR="002D6362" w:rsidRPr="00A70F07" w:rsidRDefault="002D6362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>Do konkursu przystąpiły następujące organizacje pozarządowe, którym zostały przyznane dotacje w wysokości:</w:t>
      </w:r>
    </w:p>
    <w:p w:rsidR="002D6362" w:rsidRPr="00A70F07" w:rsidRDefault="002D6362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>UKS CHOCHOŁÓW –</w:t>
      </w:r>
      <w:r w:rsidRPr="00A70F07">
        <w:rPr>
          <w:rFonts w:ascii="Times New Roman" w:hAnsi="Times New Roman"/>
          <w:b/>
          <w:sz w:val="24"/>
          <w:szCs w:val="24"/>
        </w:rPr>
        <w:t xml:space="preserve"> </w:t>
      </w:r>
      <w:r w:rsidR="006616D5">
        <w:rPr>
          <w:rFonts w:ascii="Times New Roman" w:hAnsi="Times New Roman"/>
          <w:b/>
          <w:sz w:val="24"/>
          <w:szCs w:val="24"/>
        </w:rPr>
        <w:t>7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TS PODHALAŃSKI – </w:t>
      </w:r>
      <w:r w:rsidRPr="00A70F07">
        <w:rPr>
          <w:rFonts w:ascii="Times New Roman" w:hAnsi="Times New Roman"/>
          <w:b/>
          <w:sz w:val="24"/>
          <w:szCs w:val="24"/>
        </w:rPr>
        <w:t xml:space="preserve"> 1</w:t>
      </w:r>
      <w:r w:rsidR="006616D5">
        <w:rPr>
          <w:rFonts w:ascii="Times New Roman" w:hAnsi="Times New Roman"/>
          <w:b/>
          <w:sz w:val="24"/>
          <w:szCs w:val="24"/>
        </w:rPr>
        <w:t>4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RATUŁÓW – </w:t>
      </w:r>
      <w:r w:rsidRPr="00A70F07">
        <w:rPr>
          <w:rFonts w:ascii="Times New Roman" w:hAnsi="Times New Roman"/>
          <w:b/>
          <w:sz w:val="24"/>
          <w:szCs w:val="24"/>
        </w:rPr>
        <w:t xml:space="preserve"> </w:t>
      </w:r>
      <w:r w:rsidR="006616D5">
        <w:rPr>
          <w:rFonts w:ascii="Times New Roman" w:hAnsi="Times New Roman"/>
          <w:b/>
          <w:sz w:val="24"/>
          <w:szCs w:val="24"/>
        </w:rPr>
        <w:t>2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>LZS DELTA PIENIĄŻKOWICE –</w:t>
      </w:r>
      <w:r w:rsidRPr="00A70F07">
        <w:rPr>
          <w:rFonts w:ascii="Times New Roman" w:hAnsi="Times New Roman"/>
          <w:b/>
          <w:sz w:val="24"/>
          <w:szCs w:val="24"/>
        </w:rPr>
        <w:t xml:space="preserve"> </w:t>
      </w:r>
      <w:r w:rsidRPr="00A70F07">
        <w:rPr>
          <w:rFonts w:ascii="Times New Roman" w:hAnsi="Times New Roman"/>
          <w:sz w:val="24"/>
          <w:szCs w:val="24"/>
        </w:rPr>
        <w:t xml:space="preserve"> </w:t>
      </w:r>
      <w:r w:rsidRPr="00A70F07">
        <w:rPr>
          <w:rFonts w:ascii="Times New Roman" w:hAnsi="Times New Roman"/>
          <w:b/>
          <w:sz w:val="24"/>
          <w:szCs w:val="24"/>
        </w:rPr>
        <w:t>1</w:t>
      </w:r>
      <w:r w:rsidR="006616D5">
        <w:rPr>
          <w:rFonts w:ascii="Times New Roman" w:hAnsi="Times New Roman"/>
          <w:b/>
          <w:sz w:val="24"/>
          <w:szCs w:val="24"/>
        </w:rPr>
        <w:t>0</w:t>
      </w:r>
      <w:r w:rsidRPr="00A70F07">
        <w:rPr>
          <w:rFonts w:ascii="Times New Roman" w:hAnsi="Times New Roman"/>
          <w:b/>
          <w:sz w:val="24"/>
          <w:szCs w:val="24"/>
        </w:rPr>
        <w:t>.000,00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„KROKUS” CICHE – </w:t>
      </w:r>
      <w:r w:rsidRPr="00A70F07">
        <w:rPr>
          <w:rFonts w:ascii="Times New Roman" w:hAnsi="Times New Roman"/>
          <w:b/>
          <w:sz w:val="24"/>
          <w:szCs w:val="24"/>
        </w:rPr>
        <w:t xml:space="preserve"> 1</w:t>
      </w:r>
      <w:r w:rsidR="006616D5">
        <w:rPr>
          <w:rFonts w:ascii="Times New Roman" w:hAnsi="Times New Roman"/>
          <w:b/>
          <w:sz w:val="24"/>
          <w:szCs w:val="24"/>
        </w:rPr>
        <w:t>0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„CZERWONE WIERCHY” – </w:t>
      </w:r>
      <w:r w:rsidRPr="00A70F07">
        <w:rPr>
          <w:rFonts w:ascii="Times New Roman" w:hAnsi="Times New Roman"/>
          <w:b/>
          <w:sz w:val="24"/>
          <w:szCs w:val="24"/>
        </w:rPr>
        <w:t xml:space="preserve"> </w:t>
      </w:r>
      <w:r w:rsidR="006616D5">
        <w:rPr>
          <w:rFonts w:ascii="Times New Roman" w:hAnsi="Times New Roman"/>
          <w:b/>
          <w:sz w:val="24"/>
          <w:szCs w:val="24"/>
        </w:rPr>
        <w:t>2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GKS „CZARNI” – </w:t>
      </w:r>
      <w:r w:rsidR="006616D5" w:rsidRPr="006616D5">
        <w:rPr>
          <w:rFonts w:ascii="Times New Roman" w:hAnsi="Times New Roman"/>
          <w:b/>
          <w:sz w:val="24"/>
          <w:szCs w:val="24"/>
        </w:rPr>
        <w:t>32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PODCZERWONE – </w:t>
      </w:r>
      <w:r w:rsidRPr="00A70F07">
        <w:rPr>
          <w:rFonts w:ascii="Times New Roman" w:hAnsi="Times New Roman"/>
          <w:b/>
          <w:sz w:val="24"/>
          <w:szCs w:val="24"/>
        </w:rPr>
        <w:t>8.000,00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„CICHE” – </w:t>
      </w:r>
      <w:r w:rsidR="006616D5">
        <w:rPr>
          <w:rFonts w:ascii="Times New Roman" w:hAnsi="Times New Roman"/>
          <w:b/>
          <w:sz w:val="24"/>
          <w:szCs w:val="24"/>
        </w:rPr>
        <w:t>6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„ZOGRODY” – </w:t>
      </w:r>
      <w:r w:rsidR="006616D5" w:rsidRPr="006616D5">
        <w:rPr>
          <w:rFonts w:ascii="Times New Roman" w:hAnsi="Times New Roman"/>
          <w:b/>
          <w:sz w:val="24"/>
          <w:szCs w:val="24"/>
        </w:rPr>
        <w:t>5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UKS „SOŁTYSIANIE” – </w:t>
      </w:r>
      <w:r w:rsidRPr="00A70F07">
        <w:rPr>
          <w:rFonts w:ascii="Times New Roman" w:hAnsi="Times New Roman"/>
          <w:b/>
          <w:sz w:val="24"/>
          <w:szCs w:val="24"/>
        </w:rPr>
        <w:t>1</w:t>
      </w:r>
      <w:r w:rsidR="006616D5">
        <w:rPr>
          <w:rFonts w:ascii="Times New Roman" w:hAnsi="Times New Roman"/>
          <w:b/>
          <w:sz w:val="24"/>
          <w:szCs w:val="24"/>
        </w:rPr>
        <w:t>6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LKS „KORONA” PIEKIELNIK – </w:t>
      </w:r>
      <w:r w:rsidRPr="00A70F07">
        <w:rPr>
          <w:rFonts w:ascii="Times New Roman" w:hAnsi="Times New Roman"/>
          <w:b/>
          <w:sz w:val="24"/>
          <w:szCs w:val="24"/>
        </w:rPr>
        <w:t xml:space="preserve"> 1</w:t>
      </w:r>
      <w:r w:rsidR="006616D5">
        <w:rPr>
          <w:rFonts w:ascii="Times New Roman" w:hAnsi="Times New Roman"/>
          <w:b/>
          <w:sz w:val="24"/>
          <w:szCs w:val="24"/>
        </w:rPr>
        <w:t>8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KS CHOCHOŁÓW – </w:t>
      </w:r>
      <w:r w:rsidRPr="00A70F07">
        <w:rPr>
          <w:rFonts w:ascii="Times New Roman" w:hAnsi="Times New Roman"/>
          <w:b/>
          <w:sz w:val="24"/>
          <w:szCs w:val="24"/>
        </w:rPr>
        <w:t xml:space="preserve">28.000,00 </w:t>
      </w:r>
      <w:r w:rsidRPr="00A70F07">
        <w:rPr>
          <w:rFonts w:ascii="Times New Roman" w:hAnsi="Times New Roman"/>
          <w:sz w:val="24"/>
          <w:szCs w:val="24"/>
        </w:rPr>
        <w:t>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LZS ,,SZAROTKA” CHOCHOŁÓW –  </w:t>
      </w:r>
      <w:r w:rsidR="006616D5" w:rsidRPr="006616D5">
        <w:rPr>
          <w:rFonts w:ascii="Times New Roman" w:hAnsi="Times New Roman"/>
          <w:b/>
          <w:sz w:val="24"/>
          <w:szCs w:val="24"/>
        </w:rPr>
        <w:t>5</w:t>
      </w:r>
      <w:r w:rsidRPr="00A70F07">
        <w:rPr>
          <w:rFonts w:ascii="Times New Roman" w:hAnsi="Times New Roman"/>
          <w:b/>
          <w:sz w:val="24"/>
          <w:szCs w:val="24"/>
        </w:rPr>
        <w:t xml:space="preserve">.000,00 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PZW Koło 27 Czarny Dunajec – </w:t>
      </w:r>
      <w:r w:rsidR="006616D5">
        <w:rPr>
          <w:rFonts w:ascii="Times New Roman" w:hAnsi="Times New Roman"/>
          <w:b/>
          <w:sz w:val="24"/>
          <w:szCs w:val="24"/>
        </w:rPr>
        <w:t>4</w:t>
      </w:r>
      <w:r w:rsidRPr="00A70F07">
        <w:rPr>
          <w:rFonts w:ascii="Times New Roman" w:hAnsi="Times New Roman"/>
          <w:b/>
          <w:sz w:val="24"/>
          <w:szCs w:val="24"/>
        </w:rPr>
        <w:t>.000,00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AKADEMIA PIŁKARSKA WISŁA CZARNY DUNAJEC – </w:t>
      </w:r>
      <w:r w:rsidRPr="00A70F07">
        <w:rPr>
          <w:rFonts w:ascii="Times New Roman" w:hAnsi="Times New Roman"/>
          <w:b/>
          <w:sz w:val="24"/>
          <w:szCs w:val="24"/>
        </w:rPr>
        <w:t>2</w:t>
      </w:r>
      <w:r w:rsidR="006616D5">
        <w:rPr>
          <w:rFonts w:ascii="Times New Roman" w:hAnsi="Times New Roman"/>
          <w:b/>
          <w:sz w:val="24"/>
          <w:szCs w:val="24"/>
        </w:rPr>
        <w:t>5</w:t>
      </w:r>
      <w:r w:rsidRPr="00A70F07">
        <w:rPr>
          <w:rFonts w:ascii="Times New Roman" w:hAnsi="Times New Roman"/>
          <w:b/>
          <w:sz w:val="24"/>
          <w:szCs w:val="24"/>
        </w:rPr>
        <w:t>.000,00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6616D5" w:rsidRDefault="006616D5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 CKF MAXIMUS – </w:t>
      </w:r>
      <w:r>
        <w:rPr>
          <w:rFonts w:ascii="Times New Roman" w:hAnsi="Times New Roman"/>
          <w:b/>
          <w:sz w:val="24"/>
          <w:szCs w:val="24"/>
        </w:rPr>
        <w:t>5.000,00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6616D5" w:rsidRPr="00A70F07" w:rsidRDefault="006616D5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PODHALAŃSKI KLUB ŁYŻWIARSTWA FIGUROWEGO „ZWYRTANY” – </w:t>
      </w:r>
      <w:r w:rsidRPr="006616D5">
        <w:rPr>
          <w:rFonts w:ascii="Times New Roman" w:hAnsi="Times New Roman"/>
          <w:b/>
          <w:sz w:val="24"/>
          <w:szCs w:val="24"/>
        </w:rPr>
        <w:t>2000,00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A70F07">
        <w:rPr>
          <w:rFonts w:ascii="Times New Roman" w:hAnsi="Times New Roman"/>
          <w:sz w:val="24"/>
          <w:szCs w:val="24"/>
        </w:rPr>
        <w:t xml:space="preserve">TS HARNASIE CZARNY DUNAJEC – </w:t>
      </w:r>
      <w:r w:rsidR="006616D5">
        <w:rPr>
          <w:rFonts w:ascii="Times New Roman" w:hAnsi="Times New Roman"/>
          <w:b/>
          <w:sz w:val="24"/>
          <w:szCs w:val="24"/>
        </w:rPr>
        <w:t>1</w:t>
      </w:r>
      <w:r w:rsidRPr="00A70F07">
        <w:rPr>
          <w:rFonts w:ascii="Times New Roman" w:hAnsi="Times New Roman"/>
          <w:b/>
          <w:sz w:val="24"/>
          <w:szCs w:val="24"/>
        </w:rPr>
        <w:t>.</w:t>
      </w:r>
      <w:r w:rsidR="006616D5">
        <w:rPr>
          <w:rFonts w:ascii="Times New Roman" w:hAnsi="Times New Roman"/>
          <w:b/>
          <w:sz w:val="24"/>
          <w:szCs w:val="24"/>
        </w:rPr>
        <w:t>0</w:t>
      </w:r>
      <w:r w:rsidRPr="00A70F07">
        <w:rPr>
          <w:rFonts w:ascii="Times New Roman" w:hAnsi="Times New Roman"/>
          <w:b/>
          <w:sz w:val="24"/>
          <w:szCs w:val="24"/>
        </w:rPr>
        <w:t>00,00</w:t>
      </w:r>
      <w:r w:rsidRPr="00A70F07">
        <w:rPr>
          <w:rFonts w:ascii="Times New Roman" w:hAnsi="Times New Roman"/>
          <w:sz w:val="24"/>
          <w:szCs w:val="24"/>
        </w:rPr>
        <w:t xml:space="preserve"> zł</w:t>
      </w:r>
    </w:p>
    <w:p w:rsidR="002D6362" w:rsidRPr="00A70F07" w:rsidRDefault="002D6362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70F07">
        <w:rPr>
          <w:rFonts w:ascii="Times New Roman" w:hAnsi="Times New Roman"/>
          <w:b/>
          <w:sz w:val="24"/>
          <w:szCs w:val="24"/>
        </w:rPr>
        <w:t>Wysokość środków publicznych przeznaczonych na realizację tego zadania 200.000 zł.</w:t>
      </w:r>
    </w:p>
    <w:p w:rsidR="00581E1D" w:rsidRPr="00A70F07" w:rsidRDefault="00581E1D" w:rsidP="0002439E">
      <w:pPr>
        <w:ind w:left="142" w:right="130"/>
        <w:jc w:val="both"/>
        <w:rPr>
          <w:b/>
        </w:rPr>
      </w:pPr>
    </w:p>
    <w:p w:rsidR="002D6362" w:rsidRPr="00A70F07" w:rsidRDefault="002D6362" w:rsidP="0002439E">
      <w:pPr>
        <w:ind w:left="142" w:right="130"/>
        <w:jc w:val="both"/>
        <w:rPr>
          <w:b/>
          <w:bCs/>
        </w:rPr>
      </w:pPr>
      <w:r w:rsidRPr="00A70F07">
        <w:rPr>
          <w:b/>
          <w:bCs/>
        </w:rPr>
        <w:t xml:space="preserve">Całość wydatków poniesionych  na wykonanie zadania </w:t>
      </w:r>
    </w:p>
    <w:p w:rsidR="002D6362" w:rsidRPr="00A70F07" w:rsidRDefault="002D6362" w:rsidP="0002439E">
      <w:pPr>
        <w:autoSpaceDE w:val="0"/>
        <w:autoSpaceDN w:val="0"/>
        <w:adjustRightInd w:val="0"/>
        <w:spacing w:line="276" w:lineRule="auto"/>
        <w:ind w:left="142" w:right="130"/>
        <w:jc w:val="both"/>
        <w:rPr>
          <w:b/>
          <w:bCs/>
        </w:rPr>
      </w:pPr>
      <w:r w:rsidRPr="00A70F07">
        <w:rPr>
          <w:b/>
          <w:bCs/>
          <w:u w:val="single"/>
        </w:rPr>
        <w:t>„Upowszechnianie i rozwój kultury fizycznej i sportu</w:t>
      </w:r>
      <w:r w:rsidRPr="00A70F07">
        <w:rPr>
          <w:b/>
          <w:bCs/>
        </w:rPr>
        <w:t>”</w:t>
      </w:r>
    </w:p>
    <w:p w:rsidR="002D6362" w:rsidRPr="00A70F07" w:rsidRDefault="002D6362" w:rsidP="0002439E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2D6362" w:rsidRPr="00A70F07" w:rsidRDefault="002D6362" w:rsidP="0002439E">
      <w:pPr>
        <w:ind w:left="142"/>
        <w:jc w:val="both"/>
      </w:pPr>
      <w:r w:rsidRPr="00A70F07">
        <w:rPr>
          <w:b/>
        </w:rPr>
        <w:t>w 201</w:t>
      </w:r>
      <w:r w:rsidR="004D3D52">
        <w:rPr>
          <w:b/>
        </w:rPr>
        <w:t>7</w:t>
      </w:r>
      <w:r w:rsidRPr="00A70F07">
        <w:rPr>
          <w:b/>
        </w:rPr>
        <w:t>r. przedstawia poniższa tabela:</w:t>
      </w:r>
    </w:p>
    <w:p w:rsidR="002D6362" w:rsidRPr="00A70F07" w:rsidRDefault="002D6362" w:rsidP="0002439E">
      <w:pPr>
        <w:ind w:left="142"/>
        <w:jc w:val="both"/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6"/>
        <w:gridCol w:w="1556"/>
        <w:gridCol w:w="1273"/>
        <w:gridCol w:w="1279"/>
        <w:gridCol w:w="1559"/>
        <w:gridCol w:w="1774"/>
      </w:tblGrid>
      <w:tr w:rsidR="004D3D52" w:rsidTr="00CF54CC">
        <w:trPr>
          <w:trHeight w:val="740"/>
        </w:trPr>
        <w:tc>
          <w:tcPr>
            <w:tcW w:w="675" w:type="dxa"/>
            <w:vMerge w:val="restart"/>
            <w:shd w:val="clear" w:color="auto" w:fill="auto"/>
          </w:tcPr>
          <w:p w:rsidR="00CF54CC" w:rsidRDefault="00CF54CC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CF54CC" w:rsidRDefault="00CF54CC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AE5F7F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F54CC" w:rsidRDefault="00CF54CC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4D3D52" w:rsidRPr="00AE5F7F" w:rsidRDefault="004D3D52" w:rsidP="00CF54CC">
            <w:pPr>
              <w:jc w:val="both"/>
              <w:rPr>
                <w:b/>
                <w:sz w:val="20"/>
                <w:szCs w:val="20"/>
              </w:rPr>
            </w:pPr>
            <w:r w:rsidRPr="00AE5F7F">
              <w:rPr>
                <w:b/>
                <w:sz w:val="20"/>
                <w:szCs w:val="20"/>
              </w:rPr>
              <w:t>ORGANIZACJA POZARZĄDOWA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F54CC" w:rsidRDefault="00CF54CC" w:rsidP="0002439E">
            <w:pPr>
              <w:ind w:left="142"/>
              <w:jc w:val="both"/>
              <w:rPr>
                <w:b/>
                <w:sz w:val="16"/>
                <w:szCs w:val="16"/>
              </w:rPr>
            </w:pPr>
          </w:p>
          <w:p w:rsidR="004D3D52" w:rsidRPr="00AE5F7F" w:rsidRDefault="004D3D52" w:rsidP="0002439E">
            <w:pPr>
              <w:ind w:left="142"/>
              <w:jc w:val="both"/>
              <w:rPr>
                <w:b/>
                <w:sz w:val="16"/>
                <w:szCs w:val="16"/>
              </w:rPr>
            </w:pPr>
            <w:r w:rsidRPr="00AE5F7F">
              <w:rPr>
                <w:b/>
                <w:sz w:val="16"/>
                <w:szCs w:val="16"/>
              </w:rPr>
              <w:t>DOTACJA PRZYZNANA Z BUDŻETU GMINY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4D3D52" w:rsidRPr="00AE5F7F" w:rsidRDefault="004D3D52" w:rsidP="0002439E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AE5F7F">
              <w:rPr>
                <w:b/>
                <w:sz w:val="28"/>
                <w:szCs w:val="28"/>
              </w:rPr>
              <w:t>Wydatki</w:t>
            </w:r>
          </w:p>
          <w:p w:rsidR="004D3D52" w:rsidRPr="00AE5F7F" w:rsidRDefault="004D3D52" w:rsidP="0002439E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AE5F7F">
              <w:rPr>
                <w:b/>
                <w:sz w:val="20"/>
                <w:szCs w:val="20"/>
              </w:rPr>
              <w:t>Kwota zwrócona do budżetu gminy</w:t>
            </w:r>
          </w:p>
        </w:tc>
      </w:tr>
      <w:tr w:rsidR="004D3D52" w:rsidTr="00CF54CC">
        <w:tc>
          <w:tcPr>
            <w:tcW w:w="675" w:type="dxa"/>
            <w:vMerge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AE5F7F">
              <w:rPr>
                <w:b/>
                <w:sz w:val="18"/>
                <w:szCs w:val="18"/>
              </w:rPr>
              <w:t>Z DOTACJI</w:t>
            </w:r>
          </w:p>
        </w:tc>
        <w:tc>
          <w:tcPr>
            <w:tcW w:w="1279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AE5F7F">
              <w:rPr>
                <w:b/>
                <w:sz w:val="18"/>
                <w:szCs w:val="18"/>
              </w:rPr>
              <w:t>ŚR. WŁASNE</w:t>
            </w:r>
          </w:p>
        </w:tc>
        <w:tc>
          <w:tcPr>
            <w:tcW w:w="1559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AE5F7F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1774" w:type="dxa"/>
            <w:vMerge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CHOCHOŁÓW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7000,00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7000,00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TS PODHALAŃSKI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14000,00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14000,00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1218,61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lastRenderedPageBreak/>
              <w:t>3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RATUŁÓW</w:t>
            </w:r>
          </w:p>
          <w:p w:rsidR="004D3D52" w:rsidRPr="00AE5F7F" w:rsidRDefault="004D3D52" w:rsidP="000243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LZS DELTA PIENIĄŻKOWICE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10000,00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10000,00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2500,00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„KROKUS” CICHE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10000,00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10000,00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7,64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6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„CZERWONE WIERCHY”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1500,00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7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GKS „CZARNI”</w:t>
            </w:r>
          </w:p>
          <w:p w:rsidR="004D3D52" w:rsidRPr="00AE5F7F" w:rsidRDefault="004D3D52" w:rsidP="000243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32000,00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32000,00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716,57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8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PODCZERWONE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8000,00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8000,00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1500,00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9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„CICHE”</w:t>
            </w:r>
          </w:p>
          <w:p w:rsidR="004D3D52" w:rsidRPr="00AE5F7F" w:rsidRDefault="004D3D52" w:rsidP="000243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6000,00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6000,00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10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„ZOGRODY”</w:t>
            </w:r>
          </w:p>
          <w:p w:rsidR="004D3D52" w:rsidRPr="00AE5F7F" w:rsidRDefault="004D3D52" w:rsidP="000243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273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2,99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1200,00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11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UKS „SOŁTYSIANIE”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16000,00</w:t>
            </w:r>
          </w:p>
        </w:tc>
        <w:tc>
          <w:tcPr>
            <w:tcW w:w="1273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16000,00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1981,40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3300,00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12</w:t>
            </w:r>
          </w:p>
        </w:tc>
        <w:tc>
          <w:tcPr>
            <w:tcW w:w="1846" w:type="dxa"/>
            <w:shd w:val="clear" w:color="auto" w:fill="auto"/>
          </w:tcPr>
          <w:p w:rsidR="004D3D52" w:rsidRPr="00095197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F7F">
              <w:rPr>
                <w:rFonts w:ascii="Arial" w:hAnsi="Arial" w:cs="Arial"/>
                <w:sz w:val="20"/>
                <w:szCs w:val="20"/>
              </w:rPr>
              <w:t>LKS „KORONA” PIEKIELNIK</w:t>
            </w:r>
          </w:p>
        </w:tc>
        <w:tc>
          <w:tcPr>
            <w:tcW w:w="1556" w:type="dxa"/>
            <w:shd w:val="clear" w:color="auto" w:fill="auto"/>
          </w:tcPr>
          <w:p w:rsidR="004D3D52" w:rsidRPr="00217CD4" w:rsidRDefault="004D3D52" w:rsidP="0002439E">
            <w:pPr>
              <w:ind w:left="142"/>
              <w:jc w:val="both"/>
            </w:pPr>
            <w:r>
              <w:t>18000,00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17536,69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3000,00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463,31</w:t>
            </w:r>
          </w:p>
          <w:p w:rsidR="004D3D52" w:rsidRPr="00836416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13</w:t>
            </w:r>
          </w:p>
        </w:tc>
        <w:tc>
          <w:tcPr>
            <w:tcW w:w="184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Chochołów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28000,00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28000,00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695,32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14</w:t>
            </w:r>
          </w:p>
        </w:tc>
        <w:tc>
          <w:tcPr>
            <w:tcW w:w="184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LZS Szarotka Chochołów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30,62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3000,00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15</w:t>
            </w:r>
          </w:p>
        </w:tc>
        <w:tc>
          <w:tcPr>
            <w:tcW w:w="184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PZW Koło Nr 27 w Czarnym Dunajcu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465,39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2500,00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16</w:t>
            </w:r>
          </w:p>
        </w:tc>
        <w:tc>
          <w:tcPr>
            <w:tcW w:w="184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Piłkarska WISŁA</w:t>
            </w:r>
          </w:p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 Dunajec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25000,00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25000,00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875,63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17</w:t>
            </w:r>
          </w:p>
        </w:tc>
        <w:tc>
          <w:tcPr>
            <w:tcW w:w="184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Harnasie Czarny Dunajec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18</w:t>
            </w:r>
          </w:p>
        </w:tc>
        <w:tc>
          <w:tcPr>
            <w:tcW w:w="184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PODHALAŃSKI KLUB ŁYŻWIARSTWA FIGUROWEGO ZWYRTANY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2000,00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2400,00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</w:tr>
      <w:tr w:rsidR="004D3D52" w:rsidTr="00CF54CC">
        <w:tc>
          <w:tcPr>
            <w:tcW w:w="675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19</w:t>
            </w:r>
          </w:p>
        </w:tc>
        <w:tc>
          <w:tcPr>
            <w:tcW w:w="1846" w:type="dxa"/>
            <w:shd w:val="clear" w:color="auto" w:fill="auto"/>
          </w:tcPr>
          <w:p w:rsidR="004D3D52" w:rsidRPr="0002439E" w:rsidRDefault="004D3D52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9E">
              <w:rPr>
                <w:rFonts w:ascii="Arial" w:hAnsi="Arial" w:cs="Arial"/>
                <w:sz w:val="20"/>
                <w:szCs w:val="20"/>
                <w:lang w:val="en-US"/>
              </w:rPr>
              <w:t>TS CKF Maximus Cz. Dunajec</w:t>
            </w:r>
          </w:p>
        </w:tc>
        <w:tc>
          <w:tcPr>
            <w:tcW w:w="1556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5000,00</w:t>
            </w:r>
          </w:p>
        </w:tc>
        <w:tc>
          <w:tcPr>
            <w:tcW w:w="1273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4992,43</w:t>
            </w:r>
          </w:p>
        </w:tc>
        <w:tc>
          <w:tcPr>
            <w:tcW w:w="127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22000,00</w:t>
            </w:r>
          </w:p>
        </w:tc>
        <w:tc>
          <w:tcPr>
            <w:tcW w:w="1774" w:type="dxa"/>
            <w:shd w:val="clear" w:color="auto" w:fill="auto"/>
          </w:tcPr>
          <w:p w:rsidR="004D3D52" w:rsidRDefault="004D3D52" w:rsidP="0002439E">
            <w:pPr>
              <w:ind w:left="142"/>
              <w:jc w:val="both"/>
            </w:pPr>
            <w:r>
              <w:t>7,57</w:t>
            </w:r>
          </w:p>
          <w:p w:rsidR="004D3D52" w:rsidRPr="00836416" w:rsidRDefault="004D3D52" w:rsidP="0002439E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4D3D52" w:rsidTr="00CF54CC">
        <w:tc>
          <w:tcPr>
            <w:tcW w:w="2521" w:type="dxa"/>
            <w:gridSpan w:val="2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  <w:sz w:val="32"/>
                <w:szCs w:val="32"/>
              </w:rPr>
            </w:pPr>
            <w:r w:rsidRPr="00AE5F7F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556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73" w:type="dxa"/>
            <w:shd w:val="clear" w:color="auto" w:fill="auto"/>
          </w:tcPr>
          <w:p w:rsidR="004D3D52" w:rsidRPr="00AE5F7F" w:rsidRDefault="004D3D52" w:rsidP="00CF54CC">
            <w:pPr>
              <w:jc w:val="both"/>
              <w:rPr>
                <w:b/>
              </w:rPr>
            </w:pPr>
            <w:r>
              <w:rPr>
                <w:b/>
              </w:rPr>
              <w:t>199529,12</w:t>
            </w:r>
          </w:p>
        </w:tc>
        <w:tc>
          <w:tcPr>
            <w:tcW w:w="1279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5994,17</w:t>
            </w:r>
          </w:p>
        </w:tc>
        <w:tc>
          <w:tcPr>
            <w:tcW w:w="1559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 xml:space="preserve">72900,00 </w:t>
            </w:r>
          </w:p>
        </w:tc>
        <w:tc>
          <w:tcPr>
            <w:tcW w:w="1774" w:type="dxa"/>
            <w:shd w:val="clear" w:color="auto" w:fill="auto"/>
          </w:tcPr>
          <w:p w:rsidR="004D3D52" w:rsidRPr="00AE5F7F" w:rsidRDefault="004D3D52" w:rsidP="000243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470,88</w:t>
            </w:r>
          </w:p>
        </w:tc>
      </w:tr>
    </w:tbl>
    <w:p w:rsidR="002D6362" w:rsidRDefault="002D6362" w:rsidP="00CF54CC">
      <w:pPr>
        <w:pStyle w:val="Tekstpodstawowywcity"/>
        <w:ind w:right="130" w:firstLine="0"/>
      </w:pPr>
    </w:p>
    <w:p w:rsidR="004D3D52" w:rsidRPr="00A70F07" w:rsidRDefault="004D3D52" w:rsidP="0002439E">
      <w:pPr>
        <w:pStyle w:val="Tekstpodstawowywcity"/>
        <w:ind w:left="142" w:right="130" w:firstLine="0"/>
      </w:pP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  <w:bCs/>
        </w:rPr>
        <w:t>Całość wydatków poniesionych  na wykonanie zadania</w:t>
      </w:r>
      <w:r w:rsidRPr="00A70F07">
        <w:t xml:space="preserve"> </w:t>
      </w:r>
      <w:r w:rsidRPr="00A70F07">
        <w:rPr>
          <w:b/>
        </w:rPr>
        <w:t xml:space="preserve">wyniosła </w:t>
      </w:r>
      <w:r w:rsidR="000A4C1A">
        <w:rPr>
          <w:b/>
        </w:rPr>
        <w:t xml:space="preserve">205.523,29 zł </w:t>
      </w:r>
      <w:r w:rsidR="004D3D52">
        <w:rPr>
          <w:b/>
        </w:rPr>
        <w:t xml:space="preserve">(w 2016r. - </w:t>
      </w:r>
      <w:r w:rsidRPr="00A70F07">
        <w:rPr>
          <w:b/>
        </w:rPr>
        <w:t xml:space="preserve">206.007,16 zł  w 2015r. - 202.525,48 zł, </w:t>
      </w:r>
      <w:r w:rsidRPr="00A70F07">
        <w:t>w 2014r. - 171.930,01 zł</w:t>
      </w:r>
      <w:r w:rsidRPr="00A70F07">
        <w:rPr>
          <w:b/>
        </w:rPr>
        <w:t xml:space="preserve"> ,</w:t>
      </w:r>
      <w:r w:rsidRPr="00A70F07">
        <w:t>w 2013r. - 174.344,49 zł, w 2012r - 163.344,87zł w 2011 - 142.420,68 zł)</w:t>
      </w:r>
      <w:r w:rsidRPr="00A70F07">
        <w:rPr>
          <w:b/>
        </w:rPr>
        <w:t xml:space="preserve"> z czego wykorzystana dotacja zaspokoiła </w:t>
      </w:r>
      <w:r w:rsidRPr="000A4C1A">
        <w:rPr>
          <w:b/>
        </w:rPr>
        <w:t>97,</w:t>
      </w:r>
      <w:r w:rsidR="000A4C1A" w:rsidRPr="000A4C1A">
        <w:rPr>
          <w:b/>
        </w:rPr>
        <w:t>31</w:t>
      </w:r>
      <w:r w:rsidRPr="000A4C1A">
        <w:rPr>
          <w:b/>
        </w:rPr>
        <w:t>%</w:t>
      </w:r>
      <w:r w:rsidRPr="00A70F07">
        <w:rPr>
          <w:b/>
        </w:rPr>
        <w:t xml:space="preserve">  środków finansowych  </w:t>
      </w:r>
      <w:r w:rsidRPr="00A70F07">
        <w:t>(</w:t>
      </w:r>
      <w:r w:rsidR="004D3D52" w:rsidRPr="00A70F07">
        <w:t>w 201</w:t>
      </w:r>
      <w:r w:rsidR="004D3D52">
        <w:t>6</w:t>
      </w:r>
      <w:r w:rsidR="004D3D52" w:rsidRPr="00A70F07">
        <w:t xml:space="preserve">r. </w:t>
      </w:r>
      <w:r w:rsidR="004D3D52">
        <w:t xml:space="preserve">97,05% , </w:t>
      </w:r>
      <w:r w:rsidR="004D3D52" w:rsidRPr="00A70F07">
        <w:t xml:space="preserve">- </w:t>
      </w:r>
      <w:r w:rsidRPr="00A70F07">
        <w:t>w 2015r. - 97,82%</w:t>
      </w:r>
      <w:r w:rsidRPr="00A70F07">
        <w:rPr>
          <w:b/>
        </w:rPr>
        <w:t xml:space="preserve">  </w:t>
      </w:r>
      <w:r w:rsidRPr="00A70F07">
        <w:t>w 2014r. - 98,88%</w:t>
      </w:r>
      <w:r w:rsidRPr="00A70F07">
        <w:rPr>
          <w:b/>
        </w:rPr>
        <w:t xml:space="preserve"> , </w:t>
      </w:r>
      <w:r w:rsidRPr="00A70F07">
        <w:t xml:space="preserve">w 2013r. - 97,34 %,  w 2012r. - 97,88 % , w 2011r - 98,30%) </w:t>
      </w:r>
      <w:r w:rsidRPr="00A70F07">
        <w:rPr>
          <w:b/>
        </w:rPr>
        <w:t>pozostałe to finansowe środki własne oraz wkład osobowy - niefinansowy czyli praca społeczna członków organizacji pozarządowych .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  <w:bCs/>
          <w:i/>
        </w:rPr>
      </w:pPr>
      <w:r w:rsidRPr="00A70F07">
        <w:rPr>
          <w:b/>
          <w:bCs/>
          <w:i/>
        </w:rPr>
        <w:lastRenderedPageBreak/>
        <w:t>Porównanie kwoty dotacji przyznanej przez Radę Gminy do poprzednich lat: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  <w:bCs/>
        </w:rPr>
      </w:pPr>
      <w:r w:rsidRPr="00A70F07">
        <w:rPr>
          <w:b/>
        </w:rPr>
        <w:t>Rok 2007 – kwota   95.000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2008 – kwota 105. 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2009 – kwota</w:t>
      </w:r>
      <w:r w:rsidRPr="00A70F07">
        <w:t xml:space="preserve"> </w:t>
      </w:r>
      <w:r w:rsidRPr="00A70F07">
        <w:rPr>
          <w:b/>
        </w:rPr>
        <w:t>135.000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</w:pPr>
      <w:r w:rsidRPr="00A70F07">
        <w:rPr>
          <w:b/>
        </w:rPr>
        <w:t>Rok 2010 – kwota 140.000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2011 – kwota 140.000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</w:pPr>
      <w:r w:rsidRPr="00A70F07">
        <w:rPr>
          <w:b/>
        </w:rPr>
        <w:t>Rok 2012 – kwota 160.000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</w:pPr>
      <w:r w:rsidRPr="00A70F07">
        <w:rPr>
          <w:b/>
        </w:rPr>
        <w:t>Rok 2013 – kwota 170.000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2014 – kwota 170.000 złotych</w:t>
      </w:r>
    </w:p>
    <w:p w:rsidR="002D6362" w:rsidRPr="00A70F07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2015 – kwota 200.000 złotych</w:t>
      </w:r>
    </w:p>
    <w:p w:rsidR="002D6362" w:rsidRDefault="002D6362" w:rsidP="0002439E">
      <w:pPr>
        <w:spacing w:line="276" w:lineRule="auto"/>
        <w:ind w:left="142" w:right="130"/>
        <w:jc w:val="both"/>
        <w:rPr>
          <w:b/>
        </w:rPr>
      </w:pPr>
      <w:r w:rsidRPr="00A70F07">
        <w:rPr>
          <w:b/>
        </w:rPr>
        <w:t>Rok 2016 – kwota 200.000 złotych</w:t>
      </w:r>
    </w:p>
    <w:p w:rsidR="000A4C1A" w:rsidRPr="00A70F07" w:rsidRDefault="000A4C1A" w:rsidP="0002439E">
      <w:pPr>
        <w:spacing w:line="276" w:lineRule="auto"/>
        <w:ind w:left="142" w:right="130"/>
        <w:jc w:val="both"/>
      </w:pPr>
      <w:r w:rsidRPr="00A70F07">
        <w:rPr>
          <w:b/>
        </w:rPr>
        <w:t>Rok 201</w:t>
      </w:r>
      <w:r>
        <w:rPr>
          <w:b/>
        </w:rPr>
        <w:t>7</w:t>
      </w:r>
      <w:r w:rsidRPr="00A70F07">
        <w:rPr>
          <w:b/>
        </w:rPr>
        <w:t xml:space="preserve"> – kwota 200.000 złotych</w:t>
      </w:r>
    </w:p>
    <w:p w:rsidR="000A4C1A" w:rsidRPr="00A70F07" w:rsidRDefault="000A4C1A" w:rsidP="0002439E">
      <w:pPr>
        <w:spacing w:line="276" w:lineRule="auto"/>
        <w:ind w:left="142" w:right="130"/>
        <w:jc w:val="both"/>
      </w:pPr>
    </w:p>
    <w:p w:rsidR="00275498" w:rsidRPr="00A70F07" w:rsidRDefault="00275498" w:rsidP="0002439E">
      <w:pPr>
        <w:ind w:left="142" w:right="130"/>
        <w:jc w:val="both"/>
        <w:rPr>
          <w:b/>
        </w:rPr>
      </w:pPr>
      <w:r w:rsidRPr="00A70F07">
        <w:rPr>
          <w:b/>
        </w:rPr>
        <w:t>Konkurs ofert nr 2/201</w:t>
      </w:r>
      <w:r w:rsidR="000A4C1A">
        <w:rPr>
          <w:b/>
        </w:rPr>
        <w:t>7</w:t>
      </w:r>
    </w:p>
    <w:p w:rsidR="00275498" w:rsidRPr="00A70F07" w:rsidRDefault="00275498" w:rsidP="0002439E">
      <w:pPr>
        <w:ind w:left="142" w:right="130"/>
        <w:jc w:val="both"/>
        <w:rPr>
          <w:b/>
        </w:rPr>
      </w:pPr>
      <w:r w:rsidRPr="00A70F07">
        <w:rPr>
          <w:b/>
        </w:rPr>
        <w:t>Wydatkowanie środków z dotacji:</w:t>
      </w:r>
    </w:p>
    <w:p w:rsidR="002D6362" w:rsidRPr="00A70F07" w:rsidRDefault="002D6362" w:rsidP="0002439E">
      <w:pPr>
        <w:ind w:left="142" w:right="130"/>
        <w:jc w:val="both"/>
        <w:rPr>
          <w:b/>
        </w:rPr>
      </w:pPr>
    </w:p>
    <w:tbl>
      <w:tblPr>
        <w:tblW w:w="11036" w:type="dxa"/>
        <w:tblInd w:w="-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30"/>
        <w:gridCol w:w="2268"/>
        <w:gridCol w:w="1194"/>
        <w:gridCol w:w="791"/>
        <w:gridCol w:w="1134"/>
        <w:gridCol w:w="850"/>
        <w:gridCol w:w="1120"/>
        <w:gridCol w:w="14"/>
        <w:gridCol w:w="837"/>
        <w:gridCol w:w="14"/>
        <w:gridCol w:w="992"/>
        <w:gridCol w:w="128"/>
        <w:gridCol w:w="723"/>
        <w:gridCol w:w="141"/>
      </w:tblGrid>
      <w:tr w:rsidR="00764CB9" w:rsidRPr="00A70F07" w:rsidTr="000674E9">
        <w:tc>
          <w:tcPr>
            <w:tcW w:w="830" w:type="dxa"/>
            <w:vMerge w:val="restart"/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vMerge w:val="restart"/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Nazwa organizacji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Arial" w:hAnsi="Arial" w:cs="Arial"/>
                <w:sz w:val="16"/>
                <w:szCs w:val="16"/>
              </w:rPr>
              <w:t>Realizacja programów szkolenia sportowego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Arial" w:hAnsi="Arial" w:cs="Arial"/>
                <w:sz w:val="16"/>
                <w:szCs w:val="16"/>
              </w:rPr>
              <w:t>Zakup sprzętu sportowego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</w:tcPr>
          <w:p w:rsidR="00764CB9" w:rsidRPr="007534A8" w:rsidRDefault="007534A8" w:rsidP="0002439E">
            <w:pPr>
              <w:ind w:left="142" w:right="1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34A8">
              <w:rPr>
                <w:rFonts w:ascii="Arial" w:hAnsi="Arial" w:cs="Arial"/>
                <w:sz w:val="16"/>
                <w:szCs w:val="16"/>
              </w:rPr>
              <w:t>pokrycie kosztów organizowania zawodów sportowych lub uczestnictwa w takich zawodach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7534A8">
              <w:rPr>
                <w:rFonts w:ascii="Arial" w:hAnsi="Arial" w:cs="Arial"/>
                <w:sz w:val="16"/>
                <w:szCs w:val="16"/>
              </w:rPr>
              <w:t>pokrycie kosztów korzystania z obiektów sportowych dla celów szkolenia sportowego</w:t>
            </w:r>
          </w:p>
        </w:tc>
        <w:tc>
          <w:tcPr>
            <w:tcW w:w="1998" w:type="dxa"/>
            <w:gridSpan w:val="5"/>
            <w:tcBorders>
              <w:bottom w:val="single" w:sz="4" w:space="0" w:color="auto"/>
            </w:tcBorders>
          </w:tcPr>
          <w:p w:rsidR="00764CB9" w:rsidRPr="007534A8" w:rsidRDefault="007534A8" w:rsidP="0002439E">
            <w:pPr>
              <w:ind w:left="142"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4A8">
              <w:rPr>
                <w:rFonts w:ascii="Arial" w:hAnsi="Arial" w:cs="Arial"/>
                <w:sz w:val="16"/>
                <w:szCs w:val="16"/>
              </w:rPr>
              <w:t>sfinansowanie wynagrodzenia kadry szkoleniowej</w:t>
            </w:r>
          </w:p>
        </w:tc>
      </w:tr>
      <w:tr w:rsidR="00764CB9" w:rsidRPr="00A70F07" w:rsidTr="000674E9">
        <w:tc>
          <w:tcPr>
            <w:tcW w:w="830" w:type="dxa"/>
            <w:vMerge/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764CB9" w:rsidRPr="00A70F07" w:rsidRDefault="00372A14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 </w:t>
            </w:r>
            <w:r w:rsidR="00764CB9" w:rsidRPr="00A70F07">
              <w:rPr>
                <w:rFonts w:ascii="Calibri" w:hAnsi="Calibri"/>
                <w:b/>
                <w:sz w:val="18"/>
                <w:szCs w:val="18"/>
              </w:rPr>
              <w:t>dotacji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Z dotacji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4CB9" w:rsidRPr="00A70F07" w:rsidRDefault="00764CB9" w:rsidP="0002439E">
            <w:pPr>
              <w:ind w:left="142" w:right="13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70F07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01.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Akademia Piłkarska WISŁA</w:t>
            </w:r>
          </w:p>
          <w:p w:rsidR="005E183A" w:rsidRPr="00D6142E" w:rsidRDefault="005E183A" w:rsidP="0002439E">
            <w:pPr>
              <w:ind w:left="142"/>
              <w:jc w:val="both"/>
            </w:pPr>
            <w:r w:rsidRPr="00D6142E">
              <w:t>Czarny Dunajec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11780,00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12220,00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02.</w:t>
            </w:r>
          </w:p>
        </w:tc>
        <w:tc>
          <w:tcPr>
            <w:tcW w:w="2268" w:type="dxa"/>
          </w:tcPr>
          <w:p w:rsidR="005E183A" w:rsidRPr="00D6142E" w:rsidRDefault="005E183A" w:rsidP="008309CE">
            <w:pPr>
              <w:ind w:left="142"/>
              <w:jc w:val="both"/>
            </w:pPr>
            <w:r w:rsidRPr="00D6142E">
              <w:t>UKS „ZOGRODY”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3000,00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03.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„SOŁTYSIANIE”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10889,69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5110,31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04.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LZS Szarotka Chochołów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300,00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700,00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05.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„CZERWONE WIERCHY”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F14DB4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06.</w:t>
            </w:r>
          </w:p>
        </w:tc>
        <w:tc>
          <w:tcPr>
            <w:tcW w:w="2268" w:type="dxa"/>
          </w:tcPr>
          <w:p w:rsidR="005E183A" w:rsidRPr="0002439E" w:rsidRDefault="005E183A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9E">
              <w:rPr>
                <w:rFonts w:ascii="Arial" w:hAnsi="Arial" w:cs="Arial"/>
                <w:sz w:val="20"/>
                <w:szCs w:val="20"/>
                <w:lang w:val="en-US"/>
              </w:rPr>
              <w:t>TS CKF Maximus Cz. Dunajec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CF54CC" w:rsidRDefault="00CF54CC" w:rsidP="008309CE">
            <w:pPr>
              <w:ind w:right="13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E183A" w:rsidRPr="00CF54CC">
              <w:rPr>
                <w:rFonts w:asciiTheme="minorHAnsi" w:hAnsiTheme="minorHAnsi" w:cstheme="minorHAnsi"/>
                <w:sz w:val="20"/>
                <w:szCs w:val="20"/>
              </w:rPr>
              <w:t>992,43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3073DB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07.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KS Chochołów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cs="Arial"/>
                <w:sz w:val="18"/>
                <w:szCs w:val="18"/>
              </w:rPr>
              <w:t>8665,10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Default="005E183A" w:rsidP="008309CE">
            <w:pPr>
              <w:ind w:right="130"/>
              <w:jc w:val="both"/>
              <w:rPr>
                <w:sz w:val="18"/>
                <w:szCs w:val="18"/>
              </w:rPr>
            </w:pPr>
            <w:r w:rsidRPr="00D6142E">
              <w:rPr>
                <w:sz w:val="18"/>
                <w:szCs w:val="18"/>
              </w:rPr>
              <w:t>16620,90</w:t>
            </w:r>
          </w:p>
          <w:p w:rsidR="008309CE" w:rsidRPr="00D6142E" w:rsidRDefault="008309CE" w:rsidP="008309CE">
            <w:pPr>
              <w:ind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2714,00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08.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LZS DELTA PIENIĄŻKOWICE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2659,57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4166,96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3173,47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2868D4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09.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PZW Koło Nr 27 w Czarnym Dunajcu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606,90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15856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771,14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15856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2621,96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E15856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 xml:space="preserve">UKS CHOCHOŁÓW 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1100,00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5900,00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„KROKUS” CICHE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2500,00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7500,00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2E">
              <w:rPr>
                <w:rFonts w:ascii="Arial" w:hAnsi="Arial" w:cs="Arial"/>
                <w:sz w:val="20"/>
                <w:szCs w:val="20"/>
              </w:rPr>
              <w:t>TS Harnasie Czarny Dunajec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LKS „KORONA” PIEKIELNIK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6751,60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3923,00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6862,09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TS PODHALAŃSKI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2040,42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1356,38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4303,43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E74932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847F76" w:rsidRDefault="005E183A" w:rsidP="00847F76">
            <w:pPr>
              <w:ind w:right="13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47F76">
              <w:rPr>
                <w:rFonts w:ascii="Calibri" w:hAnsi="Calibri" w:cs="Calibri"/>
                <w:sz w:val="16"/>
                <w:szCs w:val="16"/>
              </w:rPr>
              <w:t>6300,00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E74932" w:rsidP="008309CE">
            <w:pPr>
              <w:ind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GKS „CZARNI”</w:t>
            </w:r>
          </w:p>
          <w:p w:rsidR="005E183A" w:rsidRPr="00D6142E" w:rsidRDefault="005E183A" w:rsidP="0002439E">
            <w:pPr>
              <w:ind w:left="142"/>
              <w:jc w:val="both"/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7630,43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202DFE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2264,25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202DFE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7565,32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202DFE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847F76" w:rsidRDefault="005E183A" w:rsidP="008309CE">
            <w:pPr>
              <w:ind w:right="13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47F76">
              <w:rPr>
                <w:rFonts w:ascii="Calibri" w:hAnsi="Calibri" w:cs="Calibri"/>
                <w:sz w:val="16"/>
                <w:szCs w:val="16"/>
              </w:rPr>
              <w:t>14540,00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202DFE" w:rsidP="008309CE">
            <w:pPr>
              <w:ind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RATUŁÓW</w:t>
            </w:r>
          </w:p>
          <w:p w:rsidR="005E183A" w:rsidRPr="00D6142E" w:rsidRDefault="005E183A" w:rsidP="0002439E">
            <w:pPr>
              <w:ind w:left="142"/>
              <w:jc w:val="both"/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2000,00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„CICHE”</w:t>
            </w:r>
          </w:p>
          <w:p w:rsidR="005E183A" w:rsidRPr="00D6142E" w:rsidRDefault="005E183A" w:rsidP="0002439E">
            <w:pPr>
              <w:ind w:left="142"/>
              <w:jc w:val="both"/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6000,00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</w:pPr>
            <w:r w:rsidRPr="00D6142E">
              <w:t>UKS PODCZERWONE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1600,00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FE5B98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6000,00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FE5B98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FE5B98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  <w:r w:rsidR="005060A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E183A" w:rsidRPr="00A70F07" w:rsidTr="000674E9">
        <w:trPr>
          <w:gridAfter w:val="1"/>
          <w:wAfter w:w="141" w:type="dxa"/>
        </w:trPr>
        <w:tc>
          <w:tcPr>
            <w:tcW w:w="830" w:type="dxa"/>
          </w:tcPr>
          <w:p w:rsidR="005E183A" w:rsidRPr="00CF54CC" w:rsidRDefault="005E183A" w:rsidP="0002439E">
            <w:pPr>
              <w:ind w:left="142"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CF54CC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5E183A" w:rsidRPr="00D6142E" w:rsidRDefault="005E183A" w:rsidP="0002439E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2E">
              <w:rPr>
                <w:rFonts w:ascii="Arial" w:hAnsi="Arial" w:cs="Arial"/>
                <w:sz w:val="20"/>
                <w:szCs w:val="20"/>
              </w:rPr>
              <w:t>PODHALAŃSKI KLUB ŁYŻWIARSTWA FIGUROWEGO ZWYRTANY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83A" w:rsidRPr="00D6142E" w:rsidRDefault="00FE5B98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83A" w:rsidRPr="00D6142E" w:rsidRDefault="005E183A" w:rsidP="0002439E">
            <w:pPr>
              <w:ind w:left="142"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142E">
              <w:rPr>
                <w:rFonts w:ascii="Calibri" w:hAnsi="Calibri" w:cs="Calibri"/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3A" w:rsidRPr="00D6142E" w:rsidRDefault="00FE5B98" w:rsidP="008309CE">
            <w:pPr>
              <w:ind w:right="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</w:tr>
      <w:tr w:rsidR="000A4C1A" w:rsidRPr="00A70F07" w:rsidTr="000674E9">
        <w:trPr>
          <w:gridAfter w:val="1"/>
          <w:wAfter w:w="141" w:type="dxa"/>
        </w:trPr>
        <w:tc>
          <w:tcPr>
            <w:tcW w:w="3098" w:type="dxa"/>
            <w:gridSpan w:val="2"/>
          </w:tcPr>
          <w:p w:rsidR="000A4C1A" w:rsidRPr="00A70F07" w:rsidRDefault="000A4C1A" w:rsidP="0002439E">
            <w:pPr>
              <w:ind w:left="142"/>
              <w:jc w:val="both"/>
              <w:rPr>
                <w:rFonts w:ascii="Calibri" w:hAnsi="Calibri"/>
                <w:b/>
              </w:rPr>
            </w:pPr>
            <w:r w:rsidRPr="00A70F07">
              <w:rPr>
                <w:rFonts w:ascii="Calibri" w:hAnsi="Calibri"/>
                <w:b/>
              </w:rPr>
              <w:t>razem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0A4C1A" w:rsidRPr="00A70F07" w:rsidRDefault="00DA66A9" w:rsidP="0002439E">
            <w:pPr>
              <w:ind w:left="142"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59523,71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0A4C1A" w:rsidRPr="00A70F07" w:rsidRDefault="00ED14EA" w:rsidP="008309CE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29,76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C1A" w:rsidRPr="00A70F07" w:rsidRDefault="003A0BFA" w:rsidP="008309CE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89325,37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4C1A" w:rsidRPr="00A70F07" w:rsidRDefault="008309CE" w:rsidP="008309CE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44,</w:t>
            </w:r>
            <w:r w:rsidR="002F2AB7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A4C1A" w:rsidRPr="00A70F07" w:rsidRDefault="00757DD6" w:rsidP="008309CE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29340,27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A4C1A" w:rsidRPr="00A70F07" w:rsidRDefault="00236640" w:rsidP="008309CE">
            <w:pPr>
              <w:ind w:right="1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C1A" w:rsidRPr="000674E9" w:rsidRDefault="00757DD6" w:rsidP="008309CE">
            <w:pPr>
              <w:ind w:right="13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674E9">
              <w:rPr>
                <w:rFonts w:ascii="Calibri" w:hAnsi="Calibri" w:cs="Calibri"/>
                <w:b/>
                <w:sz w:val="16"/>
                <w:szCs w:val="16"/>
              </w:rPr>
              <w:t>21340,00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A4C1A" w:rsidRPr="000674E9" w:rsidRDefault="008309CE" w:rsidP="008309CE">
            <w:pPr>
              <w:ind w:right="13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674E9">
              <w:rPr>
                <w:rFonts w:ascii="Calibri" w:hAnsi="Calibri" w:cs="Calibri"/>
                <w:b/>
                <w:sz w:val="16"/>
                <w:szCs w:val="16"/>
              </w:rPr>
              <w:t>10,6</w:t>
            </w:r>
            <w:r w:rsidR="00236640" w:rsidRPr="000674E9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</w:tbl>
    <w:p w:rsidR="00275498" w:rsidRPr="00A70F07" w:rsidRDefault="00275498" w:rsidP="0002439E">
      <w:pPr>
        <w:ind w:left="142" w:right="130"/>
        <w:jc w:val="both"/>
        <w:rPr>
          <w:b/>
        </w:rPr>
      </w:pPr>
    </w:p>
    <w:p w:rsidR="00726FDF" w:rsidRPr="00A70F07" w:rsidRDefault="00726FDF" w:rsidP="0002439E">
      <w:pPr>
        <w:ind w:left="142" w:right="130"/>
        <w:jc w:val="both"/>
        <w:rPr>
          <w:b/>
        </w:rPr>
      </w:pPr>
    </w:p>
    <w:p w:rsidR="00305D6A" w:rsidRPr="00A70F07" w:rsidRDefault="00305D6A" w:rsidP="00305D6A">
      <w:pPr>
        <w:autoSpaceDE w:val="0"/>
        <w:autoSpaceDN w:val="0"/>
        <w:adjustRightInd w:val="0"/>
        <w:rPr>
          <w:b/>
        </w:rPr>
      </w:pPr>
      <w:r w:rsidRPr="00A70F07">
        <w:rPr>
          <w:b/>
        </w:rPr>
        <w:t xml:space="preserve">W </w:t>
      </w:r>
      <w:r>
        <w:rPr>
          <w:b/>
        </w:rPr>
        <w:t>powyższej tabeli</w:t>
      </w:r>
      <w:r w:rsidRPr="00A70F07">
        <w:rPr>
          <w:b/>
        </w:rPr>
        <w:t xml:space="preserve">  zawarte są następujące koszty: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transport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opiek</w:t>
      </w:r>
      <w:r w:rsidRPr="00A70F07">
        <w:rPr>
          <w:rFonts w:eastAsia="TimesNewRoman"/>
        </w:rPr>
        <w:t xml:space="preserve">a </w:t>
      </w:r>
      <w:r w:rsidRPr="00A70F07">
        <w:t>medyczna, badania lekarskie;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 xml:space="preserve">- zakup </w:t>
      </w:r>
      <w:r w:rsidRPr="00A70F07">
        <w:rPr>
          <w:rFonts w:eastAsia="TimesNewRoman"/>
        </w:rPr>
        <w:t>ś</w:t>
      </w:r>
      <w:r w:rsidRPr="00A70F07">
        <w:t>rodków dora</w:t>
      </w:r>
      <w:r w:rsidRPr="00A70F07">
        <w:rPr>
          <w:rFonts w:eastAsia="TimesNewRoman"/>
        </w:rPr>
        <w:t>ź</w:t>
      </w:r>
      <w:r w:rsidRPr="00A70F07">
        <w:t>nej pomocy medycznej, zakup od</w:t>
      </w:r>
      <w:r w:rsidRPr="00A70F07">
        <w:rPr>
          <w:rFonts w:eastAsia="TimesNewRoman"/>
        </w:rPr>
        <w:t>ż</w:t>
      </w:r>
      <w:r w:rsidRPr="00A70F07">
        <w:t>ywek;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udział zespołu w rozgrywkach ligowych (opłaty zwi</w:t>
      </w:r>
      <w:r w:rsidRPr="00A70F07">
        <w:rPr>
          <w:rFonts w:eastAsia="TimesNewRoman"/>
        </w:rPr>
        <w:t>ą</w:t>
      </w:r>
      <w:r w:rsidRPr="00A70F07">
        <w:t>zkowe i rejestracyjne,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licencje, zezwolenia);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opłaty startowe;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wynagrodzenia trenerskie i instruktorskie wraz z pochodnymi dla szkoleniowców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prowadz</w:t>
      </w:r>
      <w:r w:rsidRPr="00A70F07">
        <w:rPr>
          <w:rFonts w:eastAsia="TimesNewRoman"/>
        </w:rPr>
        <w:t>ą</w:t>
      </w:r>
      <w:r w:rsidRPr="00A70F07">
        <w:t>cych zaj</w:t>
      </w:r>
      <w:r w:rsidRPr="00A70F07">
        <w:rPr>
          <w:rFonts w:eastAsia="TimesNewRoman"/>
        </w:rPr>
        <w:t>ę</w:t>
      </w:r>
      <w:r w:rsidRPr="00A70F07">
        <w:t>cia sportowe;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ubezpieczenia OC podmiotu oraz NW zawodników i trenerów;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opłaty za s</w:t>
      </w:r>
      <w:r w:rsidRPr="00A70F07">
        <w:rPr>
          <w:rFonts w:eastAsia="TimesNewRoman"/>
        </w:rPr>
        <w:t>ę</w:t>
      </w:r>
      <w:r w:rsidRPr="00A70F07">
        <w:t>dziowanie zawodów;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zakup nagród, pucharów, medali,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zakup napojów,</w:t>
      </w:r>
    </w:p>
    <w:p w:rsidR="00305D6A" w:rsidRPr="00A70F07" w:rsidRDefault="00305D6A" w:rsidP="00305D6A">
      <w:pPr>
        <w:autoSpaceDE w:val="0"/>
        <w:autoSpaceDN w:val="0"/>
        <w:adjustRightInd w:val="0"/>
      </w:pPr>
      <w:r w:rsidRPr="00A70F07">
        <w:t>- pokrycie kosztów korzystania z obiektów sportowych dla celów szkolenia sportowego.</w:t>
      </w:r>
    </w:p>
    <w:p w:rsidR="00305D6A" w:rsidRPr="00A70F07" w:rsidRDefault="00305D6A" w:rsidP="00305D6A">
      <w:pPr>
        <w:autoSpaceDE w:val="0"/>
        <w:autoSpaceDN w:val="0"/>
        <w:adjustRightInd w:val="0"/>
      </w:pPr>
    </w:p>
    <w:p w:rsidR="00305D6A" w:rsidRPr="00A70F07" w:rsidRDefault="00305D6A" w:rsidP="00305D6A">
      <w:pPr>
        <w:autoSpaceDE w:val="0"/>
        <w:autoSpaceDN w:val="0"/>
        <w:adjustRightInd w:val="0"/>
      </w:pPr>
      <w:r>
        <w:rPr>
          <w:b/>
        </w:rPr>
        <w:t>-</w:t>
      </w:r>
      <w:r w:rsidRPr="00A70F07">
        <w:rPr>
          <w:b/>
        </w:rPr>
        <w:t xml:space="preserve"> </w:t>
      </w:r>
      <w:r w:rsidRPr="00A70F07">
        <w:t>zakup sprzętu sportowego przeznaczonego do przeprowadzenia szkolenia, odzie</w:t>
      </w:r>
      <w:r w:rsidRPr="00A70F07">
        <w:rPr>
          <w:rFonts w:eastAsia="TimesNewRoman"/>
        </w:rPr>
        <w:t>ż</w:t>
      </w:r>
      <w:r w:rsidRPr="00A70F07">
        <w:t>y i obuwia sportowego</w:t>
      </w:r>
      <w:r>
        <w:t>, akcesoriów.</w:t>
      </w:r>
    </w:p>
    <w:p w:rsidR="00E91B9C" w:rsidRPr="00A70F07" w:rsidRDefault="00E91B9C" w:rsidP="0002439E">
      <w:pPr>
        <w:autoSpaceDE w:val="0"/>
        <w:autoSpaceDN w:val="0"/>
        <w:adjustRightInd w:val="0"/>
        <w:ind w:left="142"/>
        <w:jc w:val="both"/>
      </w:pPr>
    </w:p>
    <w:p w:rsidR="000045B9" w:rsidRDefault="000045B9" w:rsidP="0002439E">
      <w:pPr>
        <w:ind w:left="142" w:right="130"/>
        <w:jc w:val="both"/>
      </w:pPr>
    </w:p>
    <w:p w:rsidR="008309CE" w:rsidRDefault="008309CE" w:rsidP="0002439E">
      <w:pPr>
        <w:ind w:left="142"/>
        <w:jc w:val="both"/>
        <w:rPr>
          <w:b/>
        </w:rPr>
      </w:pPr>
    </w:p>
    <w:p w:rsidR="008309CE" w:rsidRDefault="008309CE" w:rsidP="0002439E">
      <w:pPr>
        <w:ind w:left="142"/>
        <w:jc w:val="both"/>
        <w:rPr>
          <w:b/>
        </w:rPr>
      </w:pPr>
    </w:p>
    <w:p w:rsidR="008309CE" w:rsidRDefault="008309CE" w:rsidP="0002439E">
      <w:pPr>
        <w:ind w:left="142"/>
        <w:jc w:val="both"/>
        <w:rPr>
          <w:b/>
        </w:rPr>
      </w:pPr>
    </w:p>
    <w:p w:rsidR="008309CE" w:rsidRDefault="008309CE" w:rsidP="0002439E">
      <w:pPr>
        <w:ind w:left="142"/>
        <w:jc w:val="both"/>
        <w:rPr>
          <w:b/>
        </w:rPr>
      </w:pPr>
    </w:p>
    <w:p w:rsidR="008309CE" w:rsidRDefault="008309CE" w:rsidP="0002439E">
      <w:pPr>
        <w:ind w:left="142"/>
        <w:jc w:val="both"/>
        <w:rPr>
          <w:b/>
        </w:rPr>
      </w:pPr>
    </w:p>
    <w:p w:rsidR="008309CE" w:rsidRDefault="008309CE" w:rsidP="0002439E">
      <w:pPr>
        <w:ind w:left="142"/>
        <w:jc w:val="both"/>
        <w:rPr>
          <w:b/>
        </w:rPr>
      </w:pPr>
    </w:p>
    <w:p w:rsidR="002F74AD" w:rsidRDefault="005F42EE" w:rsidP="0002439E">
      <w:pPr>
        <w:ind w:left="142"/>
        <w:jc w:val="both"/>
        <w:rPr>
          <w:b/>
        </w:rPr>
      </w:pPr>
      <w:r>
        <w:rPr>
          <w:b/>
        </w:rPr>
        <w:lastRenderedPageBreak/>
        <w:t>Najlepsze wyniki zawodników klubów sportowych dotowanych przez Gminę Czarny Dunajec w 2017 roku</w:t>
      </w:r>
      <w:r w:rsidR="00931120">
        <w:rPr>
          <w:b/>
        </w:rPr>
        <w:t xml:space="preserve"> (na poziomie wojewódzkim, krajowym, międzynarodowym):</w:t>
      </w:r>
    </w:p>
    <w:p w:rsidR="002F74AD" w:rsidRPr="005D27F7" w:rsidRDefault="002F74AD" w:rsidP="0002439E">
      <w:pPr>
        <w:ind w:left="142"/>
        <w:jc w:val="both"/>
        <w:rPr>
          <w:b/>
          <w:color w:val="FF0000"/>
        </w:rPr>
      </w:pPr>
    </w:p>
    <w:p w:rsidR="006A50BE" w:rsidRPr="00BF36F3" w:rsidRDefault="006A50BE" w:rsidP="0002439E">
      <w:pPr>
        <w:ind w:left="142"/>
        <w:jc w:val="both"/>
        <w:rPr>
          <w:rStyle w:val="Domylnaczcionkaakapitu1"/>
          <w:b/>
          <w:u w:val="single"/>
        </w:rPr>
      </w:pPr>
      <w:r w:rsidRPr="00BF36F3">
        <w:rPr>
          <w:rStyle w:val="Domylnaczcionkaakapitu1"/>
          <w:b/>
          <w:u w:val="single"/>
        </w:rPr>
        <w:t>AKADEMIA PIŁKARSKA WISŁA CZARNY DUNAJEC</w:t>
      </w:r>
    </w:p>
    <w:p w:rsidR="006A50BE" w:rsidRPr="00FB40AF" w:rsidRDefault="006A50BE" w:rsidP="0002439E">
      <w:pPr>
        <w:spacing w:line="276" w:lineRule="auto"/>
        <w:ind w:left="142"/>
        <w:jc w:val="both"/>
      </w:pPr>
      <w:r w:rsidRPr="00FB40AF">
        <w:t>Udział w rozgryw</w:t>
      </w:r>
      <w:r w:rsidR="009C4ADF">
        <w:t>kach Małopolska Liga Młodzika</w:t>
      </w:r>
    </w:p>
    <w:p w:rsidR="001A5D9E" w:rsidRPr="00FB40AF" w:rsidRDefault="001A5D9E" w:rsidP="0002439E">
      <w:pPr>
        <w:ind w:left="142"/>
        <w:jc w:val="both"/>
      </w:pPr>
    </w:p>
    <w:p w:rsidR="001A5D9E" w:rsidRPr="00BF36F3" w:rsidRDefault="001A5D9E" w:rsidP="0002439E">
      <w:pPr>
        <w:ind w:left="142"/>
        <w:jc w:val="both"/>
        <w:rPr>
          <w:b/>
          <w:u w:val="single"/>
        </w:rPr>
      </w:pPr>
      <w:r w:rsidRPr="00BF36F3">
        <w:rPr>
          <w:b/>
          <w:u w:val="single"/>
        </w:rPr>
        <w:t>UKS ZOGRODY STARE BYSTRE</w:t>
      </w:r>
    </w:p>
    <w:p w:rsidR="006A50BE" w:rsidRPr="00FB40AF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Zawodnicy osiągnęli następujące rezultaty w poszczególnych zawodach:</w:t>
      </w:r>
    </w:p>
    <w:p w:rsidR="006A50BE" w:rsidRPr="00FB40AF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>Wojewódzkie Mistrzostwa Młodzików w Biathlonie Kościelisko 24-25.02. 2017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 xml:space="preserve">Groński Marcin – 6 miejsce-sprint, 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 xml:space="preserve">  Mistrzostwa Polski Młodzików w Biathlonie Duszniki Zdrój 02-05.03.2017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Groński Marcin – 22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 xml:space="preserve"> Finał Małopolskiej Szkolnej Ligi w Biegach Narciarskich 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Groński Marcin – 5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 xml:space="preserve">   Wojewódzkie Zawody Biathlonowe „I Ty MOŻESZ ZOSTAĆ BIATHLONISTĄ” Kasina Wielka 07.09.2017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Łowicki Kamil – 2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>Międzynarodowe Skoki Narciarskie – część III Wisła 16.09.2017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Szwajnos Kamil – 6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Łowicki Kamil – 8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3740F2">
        <w:rPr>
          <w:rFonts w:ascii="Times New Roman" w:hAnsi="Times New Roman"/>
          <w:sz w:val="24"/>
          <w:szCs w:val="24"/>
        </w:rPr>
        <w:t>Moczarny Kamil – 12 miejsce</w:t>
      </w:r>
    </w:p>
    <w:p w:rsidR="006A50BE" w:rsidRPr="003740F2" w:rsidRDefault="006A50BE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740F2">
        <w:rPr>
          <w:rFonts w:ascii="Times New Roman" w:hAnsi="Times New Roman"/>
          <w:b/>
          <w:sz w:val="24"/>
          <w:szCs w:val="24"/>
        </w:rPr>
        <w:t>Zimowe Wojewódzkie Zawody Biathlonowe „I TY MOŻESZ ZOSTAĆ BIATHLONISTĄ” Kościelisko Kiry 08.12.2017</w:t>
      </w:r>
    </w:p>
    <w:p w:rsidR="006A50BE" w:rsidRPr="00FB40AF" w:rsidRDefault="006A50BE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Łowicki Kamil – 1 miejsce</w:t>
      </w:r>
    </w:p>
    <w:p w:rsidR="005D27F7" w:rsidRPr="00FB40AF" w:rsidRDefault="005D27F7" w:rsidP="0002439E">
      <w:pPr>
        <w:ind w:left="142"/>
        <w:jc w:val="both"/>
        <w:rPr>
          <w:b/>
        </w:rPr>
      </w:pPr>
    </w:p>
    <w:p w:rsidR="005D27F7" w:rsidRPr="00BF36F3" w:rsidRDefault="005D27F7" w:rsidP="0002439E">
      <w:pPr>
        <w:tabs>
          <w:tab w:val="left" w:pos="0"/>
        </w:tabs>
        <w:suppressAutoHyphens/>
        <w:spacing w:line="360" w:lineRule="auto"/>
        <w:ind w:left="142"/>
        <w:jc w:val="both"/>
        <w:textAlignment w:val="baseline"/>
        <w:rPr>
          <w:b/>
          <w:u w:val="single"/>
        </w:rPr>
      </w:pPr>
      <w:r w:rsidRPr="00BF36F3">
        <w:rPr>
          <w:b/>
          <w:u w:val="single"/>
        </w:rPr>
        <w:t>UKS SOŁTYSIANIE STARE BYSTRE</w:t>
      </w: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Zawodnicy osiągnęli następujące rezultaty w poszczególnych zawodach:</w:t>
      </w: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Długopolski Kamil</w:t>
      </w: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1632"/>
        <w:gridCol w:w="1747"/>
        <w:gridCol w:w="1366"/>
      </w:tblGrid>
      <w:tr w:rsidR="00633633" w:rsidRPr="00FB40AF" w:rsidTr="00633633">
        <w:trPr>
          <w:trHeight w:val="377"/>
          <w:jc w:val="center"/>
        </w:trPr>
        <w:tc>
          <w:tcPr>
            <w:tcW w:w="3787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Wojewódzkie Mistrzostwa Młodzików biathlon</w:t>
            </w:r>
          </w:p>
        </w:tc>
        <w:tc>
          <w:tcPr>
            <w:tcW w:w="1632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Kościelisko</w:t>
            </w:r>
          </w:p>
        </w:tc>
        <w:tc>
          <w:tcPr>
            <w:tcW w:w="1747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24.02.2017</w:t>
            </w:r>
          </w:p>
        </w:tc>
        <w:tc>
          <w:tcPr>
            <w:tcW w:w="1366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 miejsce</w:t>
            </w:r>
          </w:p>
        </w:tc>
      </w:tr>
      <w:tr w:rsidR="00633633" w:rsidRPr="00FB40AF" w:rsidTr="00633633">
        <w:trPr>
          <w:trHeight w:val="397"/>
          <w:jc w:val="center"/>
        </w:trPr>
        <w:tc>
          <w:tcPr>
            <w:tcW w:w="3787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Wojewódzkie Mistrzostwa Młodzików biathlon</w:t>
            </w:r>
          </w:p>
        </w:tc>
        <w:tc>
          <w:tcPr>
            <w:tcW w:w="1632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Kościelisko</w:t>
            </w:r>
          </w:p>
        </w:tc>
        <w:tc>
          <w:tcPr>
            <w:tcW w:w="1747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25.02.2017</w:t>
            </w:r>
          </w:p>
        </w:tc>
        <w:tc>
          <w:tcPr>
            <w:tcW w:w="1366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 miejsce</w:t>
            </w:r>
          </w:p>
        </w:tc>
      </w:tr>
    </w:tbl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Łowicki Adrian</w:t>
      </w: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1631"/>
        <w:gridCol w:w="1748"/>
        <w:gridCol w:w="1365"/>
      </w:tblGrid>
      <w:tr w:rsidR="00633633" w:rsidRPr="00FB40AF" w:rsidTr="00633633">
        <w:trPr>
          <w:trHeight w:val="377"/>
          <w:jc w:val="center"/>
        </w:trPr>
        <w:tc>
          <w:tcPr>
            <w:tcW w:w="3784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Wojewódzkie Mistrzostwa Młodzików biathlon</w:t>
            </w:r>
          </w:p>
        </w:tc>
        <w:tc>
          <w:tcPr>
            <w:tcW w:w="1631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Kościelisko</w:t>
            </w:r>
          </w:p>
        </w:tc>
        <w:tc>
          <w:tcPr>
            <w:tcW w:w="1748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24.02.2017</w:t>
            </w:r>
          </w:p>
        </w:tc>
        <w:tc>
          <w:tcPr>
            <w:tcW w:w="1365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397"/>
          <w:jc w:val="center"/>
        </w:trPr>
        <w:tc>
          <w:tcPr>
            <w:tcW w:w="3784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Wojewódzkie Mistrzostwa Młodzików biathlon</w:t>
            </w:r>
          </w:p>
        </w:tc>
        <w:tc>
          <w:tcPr>
            <w:tcW w:w="1631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Kościelisko</w:t>
            </w:r>
          </w:p>
        </w:tc>
        <w:tc>
          <w:tcPr>
            <w:tcW w:w="1748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25.02.2017</w:t>
            </w:r>
          </w:p>
        </w:tc>
        <w:tc>
          <w:tcPr>
            <w:tcW w:w="1365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397"/>
          <w:jc w:val="center"/>
        </w:trPr>
        <w:tc>
          <w:tcPr>
            <w:tcW w:w="3784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Mistrzostwa Polski Młodzików sztafety</w:t>
            </w:r>
            <w:r w:rsidRPr="00FB40AF">
              <w:tab/>
            </w:r>
          </w:p>
        </w:tc>
        <w:tc>
          <w:tcPr>
            <w:tcW w:w="1631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Duszniki Zdrój</w:t>
            </w:r>
          </w:p>
        </w:tc>
        <w:tc>
          <w:tcPr>
            <w:tcW w:w="1748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05.03.2017</w:t>
            </w:r>
          </w:p>
        </w:tc>
        <w:tc>
          <w:tcPr>
            <w:tcW w:w="1365" w:type="dxa"/>
            <w:shd w:val="clear" w:color="auto" w:fill="auto"/>
          </w:tcPr>
          <w:p w:rsidR="00633633" w:rsidRPr="00FB40AF" w:rsidRDefault="00633633" w:rsidP="0002439E">
            <w:pPr>
              <w:ind w:left="142"/>
              <w:jc w:val="both"/>
            </w:pPr>
            <w:r w:rsidRPr="00FB40AF">
              <w:t>9 miejsce</w:t>
            </w:r>
          </w:p>
        </w:tc>
      </w:tr>
    </w:tbl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lastRenderedPageBreak/>
        <w:t>Pałasz Magdalena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843"/>
        <w:gridCol w:w="1559"/>
        <w:gridCol w:w="1412"/>
      </w:tblGrid>
      <w:tr w:rsidR="00633633" w:rsidRPr="00FB40AF" w:rsidTr="00633633">
        <w:trPr>
          <w:trHeight w:val="269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03.01.2017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 miejsce</w:t>
            </w:r>
          </w:p>
        </w:tc>
      </w:tr>
      <w:tr w:rsidR="00633633" w:rsidRPr="00FB40AF" w:rsidTr="00633633">
        <w:trPr>
          <w:trHeight w:val="269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04.01.2017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Uniwersjada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Kazachstan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01.02.2017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 miejsce</w:t>
            </w:r>
          </w:p>
        </w:tc>
      </w:tr>
      <w:tr w:rsidR="00633633" w:rsidRPr="00FB40AF" w:rsidTr="00633633">
        <w:trPr>
          <w:trHeight w:val="269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Uniwersjada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Kazachstan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04.02.2017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5 miejsce</w:t>
            </w:r>
          </w:p>
        </w:tc>
      </w:tr>
      <w:tr w:rsidR="00633633" w:rsidRPr="00FB40AF" w:rsidTr="00633633">
        <w:trPr>
          <w:trHeight w:val="269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17.02.2017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269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18.02.2017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Punktacja Generalna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Memoriał Olimpijczyków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29.07.2017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FIS CUP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Niemcy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19.08.2017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Puchar Prezesa PZN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07.10.2017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 miejsce</w:t>
            </w:r>
          </w:p>
        </w:tc>
      </w:tr>
      <w:tr w:rsidR="00633633" w:rsidRPr="00FB40AF" w:rsidTr="00633633">
        <w:trPr>
          <w:trHeight w:val="283"/>
          <w:jc w:val="center"/>
        </w:trPr>
        <w:tc>
          <w:tcPr>
            <w:tcW w:w="3686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Mistrzostwa Polski Kobiet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08.10.2017</w:t>
            </w:r>
          </w:p>
        </w:tc>
        <w:tc>
          <w:tcPr>
            <w:tcW w:w="1412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</w:tbl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Pacholarz Krystian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1843"/>
        <w:gridCol w:w="1559"/>
        <w:gridCol w:w="1417"/>
      </w:tblGrid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26.01.2017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5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 xml:space="preserve">LOTOS CUP  kombinacja 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19.02.2017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Pkt Generalna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27.02.2017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28.02.2017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 miejsce</w:t>
            </w:r>
          </w:p>
        </w:tc>
      </w:tr>
    </w:tbl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Wacławiak Artur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1843"/>
        <w:gridCol w:w="1559"/>
        <w:gridCol w:w="1417"/>
      </w:tblGrid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skoki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03.01.2017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05.01.2017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 skoki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25.01.2017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5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26.01.2017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 skoki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18.02.2017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 miejsce</w:t>
            </w:r>
          </w:p>
        </w:tc>
      </w:tr>
      <w:tr w:rsidR="00633633" w:rsidRPr="00FB40AF" w:rsidTr="00633633">
        <w:trPr>
          <w:trHeight w:val="328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 xml:space="preserve">LOTOS CUP  kombinacja 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19.02.2017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Pkt Generalna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Pkt Generalna skoki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8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27.02.2017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</w:t>
            </w:r>
            <w:r w:rsidRPr="00FB40AF">
              <w:cr/>
              <w:t>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skoki drużynowe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27.02.2017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5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XXIII Ogólnopolska Olimpiada Młodzieży kombinacja norweska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28.02.2017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 miejsce</w:t>
            </w:r>
          </w:p>
        </w:tc>
      </w:tr>
      <w:tr w:rsidR="00633633" w:rsidRPr="00FB40AF" w:rsidTr="00633633">
        <w:trPr>
          <w:trHeight w:val="346"/>
          <w:jc w:val="center"/>
        </w:trPr>
        <w:tc>
          <w:tcPr>
            <w:tcW w:w="3711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lastRenderedPageBreak/>
              <w:t>Mistrzostwa Polski Seniorów w kombinacji norweskiej</w:t>
            </w:r>
          </w:p>
        </w:tc>
        <w:tc>
          <w:tcPr>
            <w:tcW w:w="1843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08.10.2017</w:t>
            </w:r>
          </w:p>
        </w:tc>
        <w:tc>
          <w:tcPr>
            <w:tcW w:w="1417" w:type="dxa"/>
            <w:shd w:val="clear" w:color="auto" w:fill="auto"/>
          </w:tcPr>
          <w:p w:rsidR="00633633" w:rsidRPr="00FB40AF" w:rsidRDefault="00633633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8 miejsce</w:t>
            </w:r>
          </w:p>
        </w:tc>
      </w:tr>
    </w:tbl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5D27F7" w:rsidRPr="00FB40AF" w:rsidRDefault="005D27F7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>Biela Stanisław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3746"/>
        <w:gridCol w:w="1843"/>
        <w:gridCol w:w="1559"/>
        <w:gridCol w:w="1417"/>
      </w:tblGrid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 xml:space="preserve">FIS CUP 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08.01.2017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30 miejsce</w:t>
            </w:r>
          </w:p>
        </w:tc>
      </w:tr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Uniwersjada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Kazachstan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01.02.2017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14 miejsce</w:t>
            </w:r>
          </w:p>
        </w:tc>
      </w:tr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Uniwersjada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Kazachstan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05.02.2017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3 miejsce</w:t>
            </w:r>
          </w:p>
        </w:tc>
      </w:tr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17.02.2017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 miejsce</w:t>
            </w:r>
          </w:p>
        </w:tc>
      </w:tr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5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18.02.2017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 miejsce</w:t>
            </w:r>
          </w:p>
        </w:tc>
      </w:tr>
      <w:tr w:rsidR="005D27F7" w:rsidRPr="00FB40AF" w:rsidTr="00633633">
        <w:trPr>
          <w:trHeight w:val="36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6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LOTOS CUP Punktacja Generalna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8 miejsce</w:t>
            </w:r>
          </w:p>
        </w:tc>
      </w:tr>
      <w:tr w:rsidR="005D27F7" w:rsidRPr="00FB40AF" w:rsidTr="00633633">
        <w:trPr>
          <w:trHeight w:val="38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7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FIS CONTINENTAL CUP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11.03.2017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25 miejsce</w:t>
            </w:r>
          </w:p>
        </w:tc>
      </w:tr>
      <w:tr w:rsidR="005D27F7" w:rsidRPr="00FB40AF" w:rsidTr="00633633">
        <w:trPr>
          <w:trHeight w:val="38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8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FIS CONTINENTAL CUP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Zakopane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12.03.2017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19 miejsce</w:t>
            </w:r>
          </w:p>
        </w:tc>
      </w:tr>
      <w:tr w:rsidR="005D27F7" w:rsidRPr="00FB40AF" w:rsidTr="00633633">
        <w:trPr>
          <w:trHeight w:val="38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9</w:t>
            </w: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Memoriał Olimpijczyków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Szczyrk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29.07.2017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4 miejsce</w:t>
            </w:r>
          </w:p>
        </w:tc>
      </w:tr>
      <w:tr w:rsidR="005D27F7" w:rsidRPr="00FB40AF" w:rsidTr="00633633">
        <w:trPr>
          <w:trHeight w:val="389"/>
          <w:jc w:val="center"/>
        </w:trPr>
        <w:tc>
          <w:tcPr>
            <w:tcW w:w="502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3746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Mistrzostwa Polski Seniorów</w:t>
            </w:r>
          </w:p>
        </w:tc>
        <w:tc>
          <w:tcPr>
            <w:tcW w:w="1843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Wisła</w:t>
            </w:r>
          </w:p>
        </w:tc>
        <w:tc>
          <w:tcPr>
            <w:tcW w:w="1559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26.12.2017</w:t>
            </w:r>
          </w:p>
        </w:tc>
        <w:tc>
          <w:tcPr>
            <w:tcW w:w="1417" w:type="dxa"/>
            <w:shd w:val="clear" w:color="auto" w:fill="auto"/>
          </w:tcPr>
          <w:p w:rsidR="005D27F7" w:rsidRPr="00FB40AF" w:rsidRDefault="005D27F7" w:rsidP="0002439E">
            <w:pPr>
              <w:autoSpaceDE w:val="0"/>
              <w:autoSpaceDN w:val="0"/>
              <w:adjustRightInd w:val="0"/>
              <w:ind w:left="142"/>
              <w:jc w:val="both"/>
            </w:pPr>
            <w:r w:rsidRPr="00FB40AF">
              <w:t>7 miejsce</w:t>
            </w:r>
          </w:p>
        </w:tc>
      </w:tr>
    </w:tbl>
    <w:p w:rsidR="001A5D9E" w:rsidRPr="00FB40AF" w:rsidRDefault="001A5D9E" w:rsidP="0002439E">
      <w:pPr>
        <w:spacing w:line="360" w:lineRule="auto"/>
        <w:ind w:left="142"/>
        <w:jc w:val="both"/>
      </w:pPr>
    </w:p>
    <w:p w:rsidR="005472E6" w:rsidRPr="00BF36F3" w:rsidRDefault="005472E6" w:rsidP="0002439E">
      <w:pPr>
        <w:ind w:left="142" w:right="130"/>
        <w:jc w:val="both"/>
        <w:rPr>
          <w:u w:val="single"/>
        </w:rPr>
      </w:pPr>
      <w:r w:rsidRPr="00BF36F3">
        <w:rPr>
          <w:b/>
          <w:bCs/>
          <w:u w:val="single"/>
        </w:rPr>
        <w:t>L.Z.S. „SZAROTKA” CHOCHOŁÓW</w:t>
      </w:r>
      <w:r w:rsidRPr="00BF36F3">
        <w:rPr>
          <w:u w:val="single"/>
        </w:rPr>
        <w:t xml:space="preserve"> </w:t>
      </w:r>
    </w:p>
    <w:p w:rsidR="005472E6" w:rsidRPr="00FB40AF" w:rsidRDefault="005472E6" w:rsidP="0002439E">
      <w:pPr>
        <w:ind w:left="142" w:right="130"/>
        <w:jc w:val="both"/>
        <w:rPr>
          <w:b/>
        </w:rPr>
      </w:pPr>
      <w:r w:rsidRPr="00FB40AF">
        <w:t>Członek Klubu</w:t>
      </w:r>
      <w:r w:rsidR="00421F01">
        <w:t xml:space="preserve"> – Wojciech Skorusa</w:t>
      </w:r>
      <w:r w:rsidRPr="00FB40AF">
        <w:t xml:space="preserve"> brał udział w zawodach biatlonowych: Puchar Polski „Celuj w Igrzyska” w Kościelisku -3 miejsce styczeń 2017 oraz Puchar Polski Mistrzostwa SMS – 2 miejsce.     </w:t>
      </w:r>
    </w:p>
    <w:p w:rsidR="00D67760" w:rsidRPr="00FB40AF" w:rsidRDefault="00D67760" w:rsidP="0002439E">
      <w:pPr>
        <w:spacing w:line="360" w:lineRule="auto"/>
        <w:ind w:left="142"/>
        <w:jc w:val="both"/>
      </w:pPr>
    </w:p>
    <w:p w:rsidR="00F14DB4" w:rsidRPr="00BF36F3" w:rsidRDefault="00F14DB4" w:rsidP="0002439E">
      <w:pPr>
        <w:suppressAutoHyphens/>
        <w:snapToGrid w:val="0"/>
        <w:ind w:left="142"/>
        <w:jc w:val="both"/>
        <w:rPr>
          <w:b/>
          <w:u w:val="single"/>
        </w:rPr>
      </w:pPr>
      <w:r w:rsidRPr="00BF36F3">
        <w:rPr>
          <w:b/>
          <w:u w:val="single"/>
        </w:rPr>
        <w:t xml:space="preserve">TOWARZYSTWO SPORTOWE CKF MAXIMUS </w:t>
      </w:r>
    </w:p>
    <w:p w:rsidR="00F14DB4" w:rsidRPr="00FB40AF" w:rsidRDefault="00F14DB4" w:rsidP="0002439E">
      <w:pPr>
        <w:suppressAutoHyphens/>
        <w:snapToGrid w:val="0"/>
        <w:ind w:left="142"/>
        <w:jc w:val="both"/>
      </w:pPr>
    </w:p>
    <w:p w:rsidR="0027616B" w:rsidRPr="00FB40AF" w:rsidRDefault="0027616B" w:rsidP="0002439E">
      <w:pPr>
        <w:suppressAutoHyphens/>
        <w:snapToGrid w:val="0"/>
        <w:ind w:left="142"/>
        <w:jc w:val="both"/>
      </w:pPr>
      <w:r w:rsidRPr="00FB40AF">
        <w:t xml:space="preserve">W 2017 roku w zawodach </w:t>
      </w:r>
      <w:r w:rsidR="00EC3166" w:rsidRPr="00FB40AF">
        <w:t>Trójboju Siłowego</w:t>
      </w:r>
      <w:r w:rsidRPr="00FB40AF">
        <w:t>,</w:t>
      </w:r>
      <w:r w:rsidR="00EC3166" w:rsidRPr="00FB40AF">
        <w:t xml:space="preserve"> </w:t>
      </w:r>
      <w:r w:rsidRPr="00FB40AF">
        <w:t>w kolejności chronologicznej</w:t>
      </w:r>
      <w:r w:rsidR="00633633" w:rsidRPr="00FB40AF">
        <w:t xml:space="preserve"> TS CKF Maximus osiągnął</w:t>
      </w:r>
      <w:r w:rsidR="00EC3166" w:rsidRPr="00FB40AF">
        <w:t xml:space="preserve"> następujące rezultaty</w:t>
      </w:r>
      <w:r w:rsidRPr="00FB40AF">
        <w:t xml:space="preserve"> : </w:t>
      </w:r>
    </w:p>
    <w:p w:rsidR="0027616B" w:rsidRPr="00FB40AF" w:rsidRDefault="00EC3166" w:rsidP="0002439E">
      <w:pPr>
        <w:suppressAutoHyphens/>
        <w:snapToGrid w:val="0"/>
        <w:ind w:left="142"/>
        <w:jc w:val="both"/>
      </w:pPr>
      <w:r w:rsidRPr="00FB40AF">
        <w:rPr>
          <w:b/>
        </w:rPr>
        <w:t xml:space="preserve">Międzynarodowe </w:t>
      </w:r>
      <w:r w:rsidR="0027616B" w:rsidRPr="00FB40AF">
        <w:rPr>
          <w:b/>
        </w:rPr>
        <w:t>Mistrzostwa Austrii WUAP 24.04.2017</w:t>
      </w:r>
      <w:r w:rsidR="00633633" w:rsidRPr="00FB40AF">
        <w:t xml:space="preserve"> :</w:t>
      </w:r>
    </w:p>
    <w:p w:rsidR="00633633" w:rsidRPr="00FB40AF" w:rsidRDefault="00633633" w:rsidP="0002439E">
      <w:pPr>
        <w:suppressAutoHyphens/>
        <w:snapToGrid w:val="0"/>
        <w:ind w:left="142"/>
        <w:jc w:val="both"/>
      </w:pPr>
      <w:r w:rsidRPr="00FB40AF">
        <w:t xml:space="preserve">I </w:t>
      </w:r>
      <w:r w:rsidR="0027616B" w:rsidRPr="00FB40AF">
        <w:t>miejsce Bernadetta Styrczula ,</w:t>
      </w:r>
    </w:p>
    <w:p w:rsidR="00633633" w:rsidRPr="00FB40AF" w:rsidRDefault="00633633" w:rsidP="0002439E">
      <w:pPr>
        <w:suppressAutoHyphens/>
        <w:snapToGrid w:val="0"/>
        <w:ind w:left="142"/>
        <w:jc w:val="both"/>
      </w:pPr>
      <w:r w:rsidRPr="00FB40AF">
        <w:t xml:space="preserve">I </w:t>
      </w:r>
      <w:r w:rsidR="0027616B" w:rsidRPr="00FB40AF">
        <w:t>miejsce Joanna Gawron ,</w:t>
      </w:r>
    </w:p>
    <w:p w:rsidR="00633633" w:rsidRPr="00FB40AF" w:rsidRDefault="00633633" w:rsidP="0002439E">
      <w:pPr>
        <w:suppressAutoHyphens/>
        <w:snapToGrid w:val="0"/>
        <w:ind w:left="142"/>
        <w:jc w:val="both"/>
      </w:pPr>
      <w:r w:rsidRPr="00FB40AF">
        <w:t xml:space="preserve">I </w:t>
      </w:r>
      <w:r w:rsidR="0027616B" w:rsidRPr="00FB40AF">
        <w:t>miejsce Renata Zapała ,</w:t>
      </w:r>
    </w:p>
    <w:p w:rsidR="0027616B" w:rsidRPr="00FB40AF" w:rsidRDefault="00633633" w:rsidP="0002439E">
      <w:pPr>
        <w:suppressAutoHyphens/>
        <w:snapToGrid w:val="0"/>
        <w:ind w:left="142"/>
        <w:jc w:val="both"/>
      </w:pPr>
      <w:r w:rsidRPr="00FB40AF">
        <w:t>I</w:t>
      </w:r>
      <w:r w:rsidR="0027616B" w:rsidRPr="00FB40AF">
        <w:t xml:space="preserve"> miejsce Robert Nemś</w:t>
      </w:r>
    </w:p>
    <w:p w:rsidR="00633633" w:rsidRPr="00FB40AF" w:rsidRDefault="0027616B" w:rsidP="0002439E">
      <w:pPr>
        <w:suppressAutoHyphens/>
        <w:snapToGrid w:val="0"/>
        <w:ind w:left="142"/>
        <w:jc w:val="both"/>
      </w:pPr>
      <w:r w:rsidRPr="00FB40AF">
        <w:rPr>
          <w:b/>
        </w:rPr>
        <w:t>Mistrzostwa Europy WPA 21.05.2017 Ukraina</w:t>
      </w:r>
      <w:r w:rsidRPr="00FB40AF">
        <w:t xml:space="preserve"> </w:t>
      </w:r>
    </w:p>
    <w:p w:rsidR="00633633" w:rsidRPr="00FB40AF" w:rsidRDefault="00EC3166" w:rsidP="0002439E">
      <w:pPr>
        <w:suppressAutoHyphens/>
        <w:snapToGrid w:val="0"/>
        <w:ind w:left="142"/>
        <w:jc w:val="both"/>
      </w:pPr>
      <w:r w:rsidRPr="00FB40AF">
        <w:t xml:space="preserve">2x </w:t>
      </w:r>
      <w:r w:rsidR="00633633" w:rsidRPr="00FB40AF">
        <w:t xml:space="preserve">I miejsce Renata Zapała </w:t>
      </w:r>
      <w:r w:rsidRPr="00FB40AF">
        <w:t>( Martwy Ciąg</w:t>
      </w:r>
      <w:r w:rsidR="0027616B" w:rsidRPr="00FB40AF">
        <w:t>,</w:t>
      </w:r>
      <w:r w:rsidRPr="00FB40AF">
        <w:t xml:space="preserve"> Wyciskanie Leżąc)</w:t>
      </w:r>
    </w:p>
    <w:p w:rsidR="00633633" w:rsidRPr="00FB40AF" w:rsidRDefault="00EC3166" w:rsidP="0002439E">
      <w:pPr>
        <w:suppressAutoHyphens/>
        <w:snapToGrid w:val="0"/>
        <w:ind w:left="142"/>
        <w:jc w:val="both"/>
      </w:pPr>
      <w:r w:rsidRPr="00FB40AF">
        <w:t xml:space="preserve">2x </w:t>
      </w:r>
      <w:r w:rsidR="007C4CA3" w:rsidRPr="00FB40AF">
        <w:t xml:space="preserve">I miejsce </w:t>
      </w:r>
      <w:r w:rsidR="0027616B" w:rsidRPr="00FB40AF">
        <w:t xml:space="preserve">Joanna Gawron  </w:t>
      </w:r>
      <w:r w:rsidR="00633633" w:rsidRPr="00FB40AF">
        <w:t xml:space="preserve">M.C. i W.L.  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 miejsce </w:t>
      </w:r>
      <w:r w:rsidR="00633633" w:rsidRPr="00FB40AF">
        <w:t>P</w:t>
      </w:r>
      <w:r w:rsidR="0027616B" w:rsidRPr="00FB40AF">
        <w:t>aweł Pańszczyk  M.C. ,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 miejsce </w:t>
      </w:r>
      <w:r w:rsidR="0027616B" w:rsidRPr="00FB40AF">
        <w:t xml:space="preserve">Mateusz Buławski  M.C. </w:t>
      </w:r>
    </w:p>
    <w:p w:rsidR="0027616B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Robert Nemś M.C.</w:t>
      </w:r>
    </w:p>
    <w:p w:rsidR="00633633" w:rsidRPr="00FB40AF" w:rsidRDefault="00EC3166" w:rsidP="0002439E">
      <w:pPr>
        <w:suppressAutoHyphens/>
        <w:snapToGrid w:val="0"/>
        <w:ind w:left="142"/>
        <w:jc w:val="both"/>
      </w:pPr>
      <w:r w:rsidRPr="00FB40AF">
        <w:rPr>
          <w:b/>
        </w:rPr>
        <w:t xml:space="preserve">Międzynarodowe </w:t>
      </w:r>
      <w:r w:rsidR="0027616B" w:rsidRPr="00FB40AF">
        <w:rPr>
          <w:b/>
        </w:rPr>
        <w:t>Mistrzostwa Słowacji 17-18 06 2017</w:t>
      </w:r>
      <w:r w:rsidR="00633633" w:rsidRPr="00FB40AF">
        <w:rPr>
          <w:b/>
        </w:rPr>
        <w:t>: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 xml:space="preserve">Bernadetta Styrczula  M.C. 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>I miejsce</w:t>
      </w:r>
      <w:r w:rsidR="0027616B" w:rsidRPr="00FB40AF">
        <w:t xml:space="preserve"> Joanna Gawron  M.C. 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 xml:space="preserve">Renata Zapała M.C. </w:t>
      </w:r>
    </w:p>
    <w:p w:rsidR="0027616B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 xml:space="preserve">Robert Nemś  M.C. </w:t>
      </w:r>
    </w:p>
    <w:p w:rsidR="00633633" w:rsidRPr="00FB40AF" w:rsidRDefault="0027616B" w:rsidP="0002439E">
      <w:pPr>
        <w:suppressAutoHyphens/>
        <w:snapToGrid w:val="0"/>
        <w:ind w:left="142"/>
        <w:jc w:val="both"/>
      </w:pPr>
      <w:r w:rsidRPr="00FB40AF">
        <w:rPr>
          <w:b/>
        </w:rPr>
        <w:t>Mistrzostwa Europy GPC 1.07.2017</w:t>
      </w:r>
      <w:r w:rsidRPr="00FB40AF">
        <w:t xml:space="preserve"> </w:t>
      </w:r>
      <w:r w:rsidR="00633633" w:rsidRPr="00FB40AF">
        <w:t>: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Ada Styrczula  ,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Krystian Zawadzki  ,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Joanna Gawron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Bernadetta Styrczula  ,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lastRenderedPageBreak/>
        <w:t xml:space="preserve">I miejsce </w:t>
      </w:r>
      <w:r w:rsidR="0027616B" w:rsidRPr="00FB40AF">
        <w:t>Renata Zapała  ,</w:t>
      </w:r>
    </w:p>
    <w:p w:rsidR="0063363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III miejsce </w:t>
      </w:r>
      <w:r w:rsidR="0027616B" w:rsidRPr="00FB40AF">
        <w:t>Mateusz Buławski,</w:t>
      </w:r>
    </w:p>
    <w:p w:rsidR="0027616B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 xml:space="preserve">Robert Nemś </w:t>
      </w:r>
    </w:p>
    <w:p w:rsidR="007C4CA3" w:rsidRPr="00FB40AF" w:rsidRDefault="0027616B" w:rsidP="0002439E">
      <w:pPr>
        <w:suppressAutoHyphens/>
        <w:snapToGrid w:val="0"/>
        <w:ind w:left="142"/>
        <w:jc w:val="both"/>
      </w:pPr>
      <w:r w:rsidRPr="00FB40AF">
        <w:rPr>
          <w:b/>
        </w:rPr>
        <w:t>Mistrzostwa Świata GPC 23.09.2017</w:t>
      </w:r>
      <w:r w:rsidRPr="00FB40AF">
        <w:t xml:space="preserve"> 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Adriana Styrczula  ,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 miejsce </w:t>
      </w:r>
      <w:r w:rsidR="0027616B" w:rsidRPr="00FB40AF">
        <w:t>Bernadetta Styrczula  ,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Gabriela Gacek  ,</w:t>
      </w:r>
    </w:p>
    <w:p w:rsidR="0027616B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III miejsce </w:t>
      </w:r>
      <w:r w:rsidR="0027616B" w:rsidRPr="00FB40AF">
        <w:t>Renata Zapała</w:t>
      </w:r>
    </w:p>
    <w:p w:rsidR="007C4CA3" w:rsidRPr="00FB40AF" w:rsidRDefault="0027616B" w:rsidP="0002439E">
      <w:pPr>
        <w:suppressAutoHyphens/>
        <w:snapToGrid w:val="0"/>
        <w:ind w:left="142"/>
        <w:jc w:val="both"/>
      </w:pPr>
      <w:r w:rsidRPr="00FB40AF">
        <w:rPr>
          <w:b/>
        </w:rPr>
        <w:t>Mistrzostwa Świata</w:t>
      </w:r>
      <w:r w:rsidR="00EC3166" w:rsidRPr="00FB40AF">
        <w:rPr>
          <w:b/>
        </w:rPr>
        <w:t xml:space="preserve"> </w:t>
      </w:r>
      <w:r w:rsidRPr="00FB40AF">
        <w:rPr>
          <w:b/>
        </w:rPr>
        <w:t>WUAP 17.10 2017</w:t>
      </w:r>
      <w:r w:rsidRPr="00FB40AF">
        <w:t xml:space="preserve">: 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>Gabriela Gacek,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 miejsce </w:t>
      </w:r>
      <w:r w:rsidR="0027616B" w:rsidRPr="00FB40AF">
        <w:t>Renata Zapała,</w:t>
      </w:r>
    </w:p>
    <w:p w:rsidR="007C4CA3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II miejsce </w:t>
      </w:r>
      <w:r w:rsidR="0027616B" w:rsidRPr="00FB40AF">
        <w:t>Joanna Gawron,</w:t>
      </w:r>
    </w:p>
    <w:p w:rsidR="0027616B" w:rsidRPr="00FB40AF" w:rsidRDefault="007C4CA3" w:rsidP="0002439E">
      <w:pPr>
        <w:suppressAutoHyphens/>
        <w:snapToGrid w:val="0"/>
        <w:ind w:left="142"/>
        <w:jc w:val="both"/>
      </w:pPr>
      <w:r w:rsidRPr="00FB40AF">
        <w:t xml:space="preserve">I miejsce </w:t>
      </w:r>
      <w:r w:rsidR="0027616B" w:rsidRPr="00FB40AF">
        <w:t xml:space="preserve">Robert Nemś </w:t>
      </w:r>
    </w:p>
    <w:p w:rsidR="007C4CA3" w:rsidRPr="00FB40AF" w:rsidRDefault="0027616B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b/>
          <w:sz w:val="24"/>
          <w:szCs w:val="24"/>
        </w:rPr>
        <w:t xml:space="preserve">Mistrzostwa Świata WPA 2.12.2017 </w:t>
      </w:r>
      <w:r w:rsidR="007C4CA3" w:rsidRPr="00FB40AF">
        <w:rPr>
          <w:rFonts w:ascii="Times New Roman" w:hAnsi="Times New Roman"/>
          <w:b/>
          <w:sz w:val="24"/>
          <w:szCs w:val="24"/>
        </w:rPr>
        <w:t>:</w:t>
      </w:r>
      <w:r w:rsidRPr="00FB40AF">
        <w:rPr>
          <w:rFonts w:ascii="Times New Roman" w:hAnsi="Times New Roman"/>
          <w:sz w:val="24"/>
          <w:szCs w:val="24"/>
        </w:rPr>
        <w:t xml:space="preserve">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Asia Kaczmarczyk </w:t>
      </w:r>
      <w:r w:rsidR="0027616B" w:rsidRPr="00FB40AF">
        <w:rPr>
          <w:rFonts w:ascii="Times New Roman" w:hAnsi="Times New Roman"/>
          <w:sz w:val="24"/>
          <w:szCs w:val="24"/>
        </w:rPr>
        <w:t xml:space="preserve">,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 xml:space="preserve">Adriana </w:t>
      </w:r>
      <w:r w:rsidRPr="00FB40AF">
        <w:rPr>
          <w:rFonts w:ascii="Times New Roman" w:hAnsi="Times New Roman"/>
          <w:sz w:val="24"/>
          <w:szCs w:val="24"/>
        </w:rPr>
        <w:t xml:space="preserve"> </w:t>
      </w:r>
      <w:r w:rsidR="0027616B" w:rsidRPr="00FB40AF">
        <w:rPr>
          <w:rFonts w:ascii="Times New Roman" w:hAnsi="Times New Roman"/>
          <w:sz w:val="24"/>
          <w:szCs w:val="24"/>
        </w:rPr>
        <w:t>Styrczula ,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>Joanna Gawron,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 xml:space="preserve">Renata Zapała 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 xml:space="preserve">Krystian Zawadzki 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 xml:space="preserve">Bernadetta Styrczula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 miejsce </w:t>
      </w:r>
      <w:r w:rsidR="0027616B" w:rsidRPr="00FB40AF">
        <w:rPr>
          <w:rFonts w:ascii="Times New Roman" w:hAnsi="Times New Roman"/>
          <w:sz w:val="24"/>
          <w:szCs w:val="24"/>
        </w:rPr>
        <w:t xml:space="preserve">Robert Nemś </w:t>
      </w:r>
    </w:p>
    <w:p w:rsidR="0027616B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II miejsce </w:t>
      </w:r>
      <w:r w:rsidR="0027616B" w:rsidRPr="00FB40AF">
        <w:rPr>
          <w:rFonts w:ascii="Times New Roman" w:hAnsi="Times New Roman"/>
          <w:sz w:val="24"/>
          <w:szCs w:val="24"/>
        </w:rPr>
        <w:t>Mateusz Buławs</w:t>
      </w:r>
      <w:r w:rsidRPr="00FB40AF">
        <w:rPr>
          <w:rFonts w:ascii="Times New Roman" w:hAnsi="Times New Roman"/>
          <w:sz w:val="24"/>
          <w:szCs w:val="24"/>
        </w:rPr>
        <w:t xml:space="preserve">ki </w:t>
      </w:r>
    </w:p>
    <w:p w:rsidR="007C4CA3" w:rsidRPr="00FB40AF" w:rsidRDefault="007C4CA3" w:rsidP="0002439E">
      <w:pPr>
        <w:pStyle w:val="Bezodstpw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B40AF">
        <w:rPr>
          <w:rFonts w:ascii="Times New Roman" w:hAnsi="Times New Roman"/>
          <w:b/>
          <w:sz w:val="24"/>
          <w:szCs w:val="24"/>
        </w:rPr>
        <w:t xml:space="preserve">Drużynowo – </w:t>
      </w:r>
      <w:r w:rsidR="00EC3166" w:rsidRPr="00FB40AF">
        <w:rPr>
          <w:rFonts w:ascii="Times New Roman" w:hAnsi="Times New Roman"/>
          <w:b/>
          <w:sz w:val="24"/>
          <w:szCs w:val="24"/>
        </w:rPr>
        <w:t xml:space="preserve">I miejsce - </w:t>
      </w:r>
      <w:r w:rsidRPr="00FB40AF">
        <w:rPr>
          <w:rFonts w:ascii="Times New Roman" w:hAnsi="Times New Roman"/>
          <w:b/>
          <w:sz w:val="24"/>
          <w:szCs w:val="24"/>
        </w:rPr>
        <w:t>Najlepszy Team Świata</w:t>
      </w:r>
      <w:r w:rsidR="00EC3166" w:rsidRPr="00FB40AF">
        <w:rPr>
          <w:rFonts w:ascii="Times New Roman" w:hAnsi="Times New Roman"/>
          <w:b/>
          <w:sz w:val="24"/>
          <w:szCs w:val="24"/>
        </w:rPr>
        <w:t xml:space="preserve"> 2017 rok</w:t>
      </w:r>
    </w:p>
    <w:p w:rsidR="0027616B" w:rsidRPr="00FB40AF" w:rsidRDefault="00EC3166" w:rsidP="0002439E">
      <w:pPr>
        <w:spacing w:line="360" w:lineRule="auto"/>
        <w:ind w:left="142"/>
        <w:jc w:val="both"/>
      </w:pPr>
      <w:r w:rsidRPr="00FB40AF">
        <w:t xml:space="preserve">Ustanowiono </w:t>
      </w:r>
      <w:r w:rsidR="007C4CA3" w:rsidRPr="00FB40AF">
        <w:t xml:space="preserve"> wiele</w:t>
      </w:r>
      <w:r w:rsidRPr="00FB40AF">
        <w:t xml:space="preserve"> nowych</w:t>
      </w:r>
      <w:r w:rsidR="007C4CA3" w:rsidRPr="00FB40AF">
        <w:t xml:space="preserve"> rekordów </w:t>
      </w:r>
      <w:r w:rsidRPr="00FB40AF">
        <w:t>ś</w:t>
      </w:r>
      <w:r w:rsidR="007C4CA3" w:rsidRPr="00FB40AF">
        <w:t>wiata.</w:t>
      </w:r>
    </w:p>
    <w:p w:rsidR="008529FC" w:rsidRPr="00FB40AF" w:rsidRDefault="008529FC" w:rsidP="0002439E">
      <w:pPr>
        <w:spacing w:line="360" w:lineRule="auto"/>
        <w:ind w:left="142"/>
        <w:jc w:val="both"/>
      </w:pPr>
    </w:p>
    <w:p w:rsidR="004A305F" w:rsidRPr="0003509A" w:rsidRDefault="004A305F" w:rsidP="0002439E">
      <w:pPr>
        <w:ind w:left="142"/>
        <w:jc w:val="both"/>
        <w:rPr>
          <w:b/>
          <w:u w:val="single"/>
        </w:rPr>
      </w:pPr>
      <w:r w:rsidRPr="0003509A">
        <w:rPr>
          <w:b/>
          <w:u w:val="single"/>
        </w:rPr>
        <w:t>KS CHOCHOŁÓW</w:t>
      </w:r>
    </w:p>
    <w:p w:rsidR="004A305F" w:rsidRPr="00FB40AF" w:rsidRDefault="004A305F" w:rsidP="0002439E">
      <w:pPr>
        <w:ind w:left="142"/>
        <w:jc w:val="both"/>
        <w:rPr>
          <w:b/>
        </w:rPr>
      </w:pPr>
    </w:p>
    <w:p w:rsidR="004A305F" w:rsidRPr="00FB40AF" w:rsidRDefault="008B2B78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309CE">
        <w:rPr>
          <w:rFonts w:ascii="Times New Roman" w:hAnsi="Times New Roman"/>
          <w:sz w:val="24"/>
          <w:szCs w:val="24"/>
        </w:rPr>
        <w:t>yniki zawodników</w:t>
      </w:r>
      <w:r w:rsidR="004A305F" w:rsidRPr="00FB40AF">
        <w:rPr>
          <w:rFonts w:ascii="Times New Roman" w:hAnsi="Times New Roman"/>
          <w:sz w:val="24"/>
          <w:szCs w:val="24"/>
        </w:rPr>
        <w:t xml:space="preserve"> klubu to: </w:t>
      </w:r>
    </w:p>
    <w:p w:rsidR="004A305F" w:rsidRPr="00FB40AF" w:rsidRDefault="004A305F" w:rsidP="0002439E">
      <w:pPr>
        <w:spacing w:after="160" w:line="259" w:lineRule="auto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 xml:space="preserve">Międzynarodowy Konkurs Skoków Narciarskich Dzieci i Młodzieży „Memoriał im. Leopolda i Władysława Tajnerów” Nadzieje Beskidzkie  - 02.05.2017 r., Wisła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 xml:space="preserve">3 m-ce - Byrski Szymon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6 m-ce - Haza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7 m-ce - Marusarz Stanisław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9 m-ce - Mroczkowski Jan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 xml:space="preserve">12 m-ce - Maciusiak Mateusz 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val="en-US" w:eastAsia="en-US"/>
        </w:rPr>
      </w:pPr>
      <w:r w:rsidRPr="00FB40AF">
        <w:rPr>
          <w:rFonts w:eastAsiaTheme="minorHAnsi"/>
          <w:b/>
          <w:lang w:val="en-US" w:eastAsia="en-US"/>
        </w:rPr>
        <w:t>Pokalsprung zum 80. Geburtstag von Helmut Recknagel im Handicapspringen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/>
          <w:lang w:val="en-US" w:eastAsia="en-US"/>
        </w:rPr>
      </w:pPr>
      <w:r w:rsidRPr="00FB40AF">
        <w:rPr>
          <w:rFonts w:eastAsiaTheme="minorHAnsi"/>
          <w:b/>
          <w:lang w:val="en-US" w:eastAsia="en-US"/>
        </w:rPr>
        <w:t>20. Mai 2017 in Bad Freienwalde, Sparkassen-Skiarena im Papengrund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13 m-ce Chowaniec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Memoriał Tadeusza Pawlusiaka z Okazji Dnia Dziecka - Zawody w Skokach Narciarskich z cyklu Nadzieje Beskidzkie -  Szczyrk 27.05.2017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4 m-ce - Szwab Joanna KS Chochołów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Konkurs Skoków Narciarskich - Memoriał Józefa Przybyły - Nadzieje Beskidzkie -  Bystra 10.06.2017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4 m-ce – Byrski Szymon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lastRenderedPageBreak/>
        <w:t xml:space="preserve">Memoriał Olimpijczyków  - Konkurs Skoków Narciarskich Open – Szczyrk – 29.07.2017 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32 m-ce – Chowaniec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eastAsia="en-US"/>
        </w:rPr>
      </w:pPr>
      <w:r w:rsidRPr="00FB40AF">
        <w:rPr>
          <w:rFonts w:eastAsiaTheme="minorHAnsi"/>
          <w:b/>
          <w:bCs/>
          <w:lang w:eastAsia="en-US"/>
        </w:rPr>
        <w:t xml:space="preserve">Letni Puchar Bieszczadów W Skokach Narciarskich - Mistrzostwa Pozn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eastAsia="en-US"/>
        </w:rPr>
      </w:pPr>
      <w:r w:rsidRPr="00FB40AF">
        <w:rPr>
          <w:rFonts w:eastAsiaTheme="minorHAnsi"/>
          <w:b/>
          <w:bCs/>
          <w:lang w:eastAsia="en-US"/>
        </w:rPr>
        <w:t xml:space="preserve">w Kombinacji Norweskiej Zagórz ’ 2017 – Otwarty  Konkurs Skoków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b/>
          <w:bCs/>
          <w:lang w:eastAsia="en-US"/>
        </w:rPr>
        <w:t>i Skoków do Kombinacji Norweskiej  - Zagórz, 19.08.2017</w:t>
      </w:r>
    </w:p>
    <w:p w:rsidR="004A305F" w:rsidRPr="0002439E" w:rsidRDefault="004A305F" w:rsidP="0002439E">
      <w:pPr>
        <w:ind w:left="142"/>
        <w:jc w:val="both"/>
        <w:rPr>
          <w:rFonts w:eastAsiaTheme="minorHAnsi"/>
          <w:bCs/>
          <w:lang w:val="en-US" w:eastAsia="en-US"/>
        </w:rPr>
      </w:pPr>
      <w:r w:rsidRPr="0002439E">
        <w:rPr>
          <w:rFonts w:eastAsiaTheme="minorHAnsi"/>
          <w:bCs/>
          <w:lang w:val="en-US" w:eastAsia="en-US"/>
        </w:rPr>
        <w:t>3 m-ce – Marusarz Stanisław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Cs/>
          <w:lang w:val="en-US" w:eastAsia="en-US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val="en-US" w:eastAsia="en-US"/>
        </w:rPr>
      </w:pPr>
      <w:r w:rsidRPr="00FB40AF">
        <w:rPr>
          <w:b/>
          <w:lang w:val="en-US"/>
        </w:rPr>
        <w:t xml:space="preserve">Fis Youth Cup Nordic Combined - Oberstdorf - </w:t>
      </w:r>
      <w:r w:rsidRPr="00FB40AF">
        <w:rPr>
          <w:lang w:val="en-US"/>
        </w:rPr>
        <w:t>25.08.2017r.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val="en-US" w:eastAsia="en-US"/>
        </w:rPr>
      </w:pPr>
      <w:r w:rsidRPr="00FB40AF">
        <w:rPr>
          <w:lang w:val="en-US"/>
        </w:rPr>
        <w:t xml:space="preserve">28 m - ce - </w:t>
      </w:r>
      <w:r w:rsidRPr="00FB40AF">
        <w:rPr>
          <w:rFonts w:eastAsiaTheme="minorHAnsi"/>
          <w:bCs/>
          <w:lang w:val="en-US" w:eastAsia="en-US"/>
        </w:rPr>
        <w:t>Zborowski Maciej</w:t>
      </w:r>
    </w:p>
    <w:p w:rsidR="004A305F" w:rsidRPr="00FB40AF" w:rsidRDefault="004A305F" w:rsidP="0002439E">
      <w:pPr>
        <w:ind w:left="142"/>
        <w:jc w:val="both"/>
        <w:rPr>
          <w:lang w:val="en-US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val="en-US" w:eastAsia="en-US"/>
        </w:rPr>
      </w:pPr>
      <w:r w:rsidRPr="00FB40AF">
        <w:rPr>
          <w:b/>
          <w:lang w:val="en-US"/>
        </w:rPr>
        <w:t xml:space="preserve">Fis Youth Cup Nordic Combined - Obersdorf - </w:t>
      </w:r>
      <w:r w:rsidRPr="00FB40AF">
        <w:rPr>
          <w:lang w:val="en-US"/>
        </w:rPr>
        <w:t>26.08.2017r.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Cs/>
          <w:lang w:val="en-US" w:eastAsia="en-US"/>
        </w:rPr>
      </w:pPr>
      <w:r w:rsidRPr="00FB40AF">
        <w:rPr>
          <w:lang w:val="en-US"/>
        </w:rPr>
        <w:t xml:space="preserve">21 m - ce - </w:t>
      </w:r>
      <w:r w:rsidRPr="00FB40AF">
        <w:rPr>
          <w:rFonts w:eastAsiaTheme="minorHAnsi"/>
          <w:bCs/>
          <w:lang w:val="en-US" w:eastAsia="en-US"/>
        </w:rPr>
        <w:t>Zborowski Maciej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Cs/>
          <w:lang w:val="en-US" w:eastAsia="en-US"/>
        </w:rPr>
      </w:pPr>
    </w:p>
    <w:p w:rsidR="004A305F" w:rsidRPr="00FB40AF" w:rsidRDefault="004A305F" w:rsidP="0002439E">
      <w:pPr>
        <w:ind w:left="142"/>
        <w:jc w:val="both"/>
        <w:rPr>
          <w:lang w:val="en-US"/>
        </w:rPr>
      </w:pPr>
      <w:r w:rsidRPr="00FB40AF">
        <w:rPr>
          <w:b/>
          <w:lang w:val="en-US"/>
        </w:rPr>
        <w:t>Fis Youth Cup Nordic Combined - Obersdorf - 27</w:t>
      </w:r>
      <w:r w:rsidRPr="00FB40AF">
        <w:rPr>
          <w:lang w:val="en-US"/>
        </w:rPr>
        <w:t>.08.2017r.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/>
          <w:bCs/>
          <w:lang w:eastAsia="en-US"/>
        </w:rPr>
      </w:pPr>
      <w:r w:rsidRPr="00FB40AF">
        <w:t>27 m-ce  -  Zborowski Maciej</w:t>
      </w:r>
    </w:p>
    <w:p w:rsidR="004A305F" w:rsidRPr="00FB40AF" w:rsidRDefault="004A305F" w:rsidP="0002439E">
      <w:pPr>
        <w:ind w:left="142"/>
        <w:jc w:val="both"/>
        <w:rPr>
          <w:rFonts w:eastAsiaTheme="minorHAnsi"/>
          <w:bCs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LOTOS CUP - 09.09.2017 - Skoki narciarskie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7 m-ce - Chowaniec Jakub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7 m-ce - Marusarz Stanisław </w:t>
      </w:r>
    </w:p>
    <w:p w:rsidR="004A305F" w:rsidRPr="00FB40AF" w:rsidRDefault="004A305F" w:rsidP="0002439E">
      <w:pPr>
        <w:spacing w:after="160" w:line="259" w:lineRule="auto"/>
        <w:ind w:left="142"/>
        <w:jc w:val="both"/>
        <w:rPr>
          <w:rFonts w:eastAsiaTheme="minorHAnsi"/>
          <w:b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LOTOS CUP - 10.09.2017 - Skoki narciarskie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7 m-ce – Chowaniec Jakub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LOTOS CUP - 09.09.2017  -Kombinacja norweska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5 m-ce – Chowaniec Jakub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6 m-ce  Zborowski Maciej </w:t>
      </w:r>
    </w:p>
    <w:p w:rsidR="004A305F" w:rsidRPr="00FB40AF" w:rsidRDefault="004A305F" w:rsidP="0002439E">
      <w:pPr>
        <w:spacing w:after="160" w:line="259" w:lineRule="auto"/>
        <w:ind w:left="142"/>
        <w:jc w:val="both"/>
        <w:rPr>
          <w:rFonts w:eastAsiaTheme="minorHAnsi"/>
          <w:b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LOTOS CUP 2017 -10.09.2017  - kombinacja norweska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5 m-ce – Chowaniec Jakub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6 m-ce Zborowski Maciej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LOTOS Cup 2017 - Klasyfikacja generalna klubowa  - LATO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SN+KN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7 m-ce – Klub KS „Chochołów”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CARPATH CUP MEN  - Szczyrk - 9.09.2017 -  Skoki narciarskie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29 m-ce – Chowaniec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CARPATH CUP MEN – Szczyrk - 10.09.2017 -  Skoki narciarskie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30 m-ce – Chowaniec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Puchar Jesieni - Otwarty Konkurs Skoków – Zakopane – 23.09.2017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7 m-ce – Chowaniec Jakub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XXIII Szkolna Liga Sportów Letnich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Skoki Narciarskie - </w:t>
      </w:r>
      <w:r w:rsidRPr="00FB40AF">
        <w:rPr>
          <w:rFonts w:ascii="Times New Roman" w:eastAsiaTheme="minorHAnsi" w:hAnsi="Times New Roman"/>
          <w:b/>
          <w:bCs/>
          <w:sz w:val="24"/>
          <w:szCs w:val="24"/>
        </w:rPr>
        <w:t>Klasyfikacja końcowa indywidualna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2 m-ce - Byrski Szymon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lastRenderedPageBreak/>
        <w:t>3 m c-e – Bafia Klemens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>5 m-ce - Maciusiak Mateusz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XXIII Szkolna Liga Sportów Letnich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 xml:space="preserve">Skoki Narciarskie - </w:t>
      </w:r>
      <w:r w:rsidRPr="00FB40AF">
        <w:rPr>
          <w:rFonts w:ascii="Times New Roman" w:eastAsiaTheme="minorHAnsi" w:hAnsi="Times New Roman"/>
          <w:b/>
          <w:bCs/>
          <w:sz w:val="24"/>
          <w:szCs w:val="24"/>
        </w:rPr>
        <w:t>Klasyfikacja końcowa drużynowa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B40AF">
        <w:rPr>
          <w:rFonts w:ascii="Times New Roman" w:eastAsiaTheme="minorHAnsi" w:hAnsi="Times New Roman"/>
          <w:bCs/>
          <w:sz w:val="24"/>
          <w:szCs w:val="24"/>
        </w:rPr>
        <w:t>5 m-ce – Klub KS „Chochołów”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lang w:eastAsia="en-US"/>
        </w:rPr>
      </w:pPr>
      <w:r w:rsidRPr="00FB40AF">
        <w:rPr>
          <w:rFonts w:eastAsiaTheme="minorHAnsi"/>
          <w:b/>
          <w:lang w:eastAsia="en-US"/>
        </w:rPr>
        <w:t xml:space="preserve">Kombinacja norweska - </w:t>
      </w:r>
      <w:r w:rsidRPr="00FB40AF">
        <w:rPr>
          <w:rFonts w:eastAsiaTheme="minorHAnsi"/>
          <w:b/>
          <w:bCs/>
          <w:lang w:eastAsia="en-US"/>
        </w:rPr>
        <w:t>Klasyfikacja końcowa drużynowa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lang w:eastAsia="en-US"/>
        </w:rPr>
      </w:pPr>
      <w:r w:rsidRPr="00FB40AF">
        <w:rPr>
          <w:rFonts w:eastAsiaTheme="minorHAnsi"/>
          <w:bCs/>
          <w:lang w:eastAsia="en-US"/>
        </w:rPr>
        <w:t>5 m-ce – Klub KS „Chochołów”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Mistrzostwa Polski w Skokach Narciarskich – Wisła -26.12.2017</w:t>
      </w:r>
    </w:p>
    <w:p w:rsidR="004A305F" w:rsidRPr="00FB40AF" w:rsidRDefault="004A305F" w:rsidP="0002439E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>26 m-ce – Chowaniec Jakub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Puchar Polski w Biegach Narciarskich - Zawody PZN – Inauguracja Sezonu w Biegach Narciarskich - Ptaszkowa 2017 -  09.12.2017 r.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 xml:space="preserve">27 m-ce  Iwaniec Sylwester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  <w:r w:rsidRPr="00FB40AF">
        <w:rPr>
          <w:rFonts w:eastAsiaTheme="minorHAnsi"/>
          <w:lang w:eastAsia="en-US"/>
        </w:rPr>
        <w:t xml:space="preserve">31 m-ce  Gąsienica Łukasz </w:t>
      </w:r>
    </w:p>
    <w:p w:rsidR="004A305F" w:rsidRPr="00FB40AF" w:rsidRDefault="004A305F" w:rsidP="0002439E">
      <w:pPr>
        <w:ind w:left="142"/>
        <w:jc w:val="both"/>
        <w:rPr>
          <w:rFonts w:eastAsiaTheme="minorHAnsi"/>
          <w:lang w:eastAsia="en-US"/>
        </w:rPr>
      </w:pP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PUCHAR KOŚCIELISKA 2017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0AF">
        <w:rPr>
          <w:rFonts w:ascii="Times New Roman" w:eastAsiaTheme="minorHAnsi" w:hAnsi="Times New Roman"/>
          <w:b/>
          <w:sz w:val="24"/>
          <w:szCs w:val="24"/>
        </w:rPr>
        <w:t>Zawody zaliczane do Pucharu Polski Amatorów PZN w Biegach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2 m-ce - Iwaniec Sylwester 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3 m-ce - Gąsienica Łukasz 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5 m-ce-  Stanek Jan 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6 m-ce- Jarończyk Maciej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8 m-ce- Winiarski Mieszko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FB40AF">
        <w:rPr>
          <w:rFonts w:ascii="Times New Roman" w:eastAsiaTheme="minorHAnsi" w:hAnsi="Times New Roman"/>
          <w:sz w:val="24"/>
          <w:szCs w:val="24"/>
        </w:rPr>
        <w:t xml:space="preserve">9 m-ce - Gryc Angelika </w:t>
      </w:r>
    </w:p>
    <w:p w:rsidR="004A305F" w:rsidRPr="00FB40AF" w:rsidRDefault="004A305F" w:rsidP="0002439E">
      <w:pPr>
        <w:pStyle w:val="Bezodstpw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A305F" w:rsidRPr="00FB40AF" w:rsidRDefault="004A305F" w:rsidP="0002439E">
      <w:pPr>
        <w:ind w:left="142"/>
        <w:jc w:val="both"/>
        <w:rPr>
          <w:rFonts w:eastAsiaTheme="minorHAnsi"/>
          <w:b/>
          <w:lang w:eastAsia="en-US"/>
        </w:rPr>
      </w:pPr>
      <w:r w:rsidRPr="00FB40AF">
        <w:rPr>
          <w:rFonts w:eastAsiaTheme="minorHAnsi"/>
          <w:b/>
          <w:lang w:eastAsia="en-US"/>
        </w:rPr>
        <w:t>III Zakopiańska Liga Biegowa - klasyfikacja generalna</w:t>
      </w:r>
    </w:p>
    <w:p w:rsidR="004A305F" w:rsidRPr="00FB40AF" w:rsidRDefault="004A305F" w:rsidP="0002439E">
      <w:pPr>
        <w:ind w:left="142"/>
        <w:jc w:val="both"/>
        <w:rPr>
          <w:b/>
        </w:rPr>
      </w:pPr>
      <w:r w:rsidRPr="00FB40AF">
        <w:rPr>
          <w:rFonts w:eastAsiaTheme="minorHAnsi"/>
          <w:lang w:eastAsia="en-US"/>
        </w:rPr>
        <w:t>1 m-ce – Winiarski Mieszko</w:t>
      </w:r>
    </w:p>
    <w:p w:rsidR="001A5D9E" w:rsidRPr="00FB40AF" w:rsidRDefault="001A5D9E" w:rsidP="0002439E">
      <w:pPr>
        <w:ind w:left="142"/>
        <w:jc w:val="both"/>
        <w:rPr>
          <w:bCs/>
        </w:rPr>
      </w:pPr>
    </w:p>
    <w:p w:rsidR="000D6104" w:rsidRPr="00FB40AF" w:rsidRDefault="000D6104" w:rsidP="0002439E">
      <w:pPr>
        <w:ind w:left="142"/>
        <w:jc w:val="both"/>
        <w:rPr>
          <w:b/>
          <w:bCs/>
        </w:rPr>
      </w:pPr>
    </w:p>
    <w:p w:rsidR="00771C4D" w:rsidRPr="0003509A" w:rsidRDefault="00771C4D" w:rsidP="0002439E">
      <w:pPr>
        <w:spacing w:line="360" w:lineRule="auto"/>
        <w:ind w:left="142"/>
        <w:jc w:val="both"/>
        <w:rPr>
          <w:b/>
          <w:u w:val="single"/>
        </w:rPr>
      </w:pPr>
      <w:r w:rsidRPr="0003509A">
        <w:rPr>
          <w:b/>
          <w:u w:val="single"/>
        </w:rPr>
        <w:t>UKS CHOCHOŁÓW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 xml:space="preserve">Do najważniejszych osiągnięć drużynowych należą: 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 xml:space="preserve">III miejsce miejsce w klasyfikacji generalnej w Małopolskiej Szkolnej Lidze Biegowej SZS Ranking Szkół Podstawowych 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>I miejsce Wojewódzkich Zawodach w biathlonie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>Do zawodników, którzy się wyróżniają należą: Jan Mroczkowski, Karina Skorusa, Lena Mateja, Stanisław Skorusa czy Daniel Szczurek,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Najważniejs</w:t>
      </w:r>
      <w:r w:rsidR="00562538" w:rsidRPr="00FB40AF">
        <w:rPr>
          <w:rFonts w:eastAsia="Arial"/>
        </w:rPr>
        <w:t>z</w:t>
      </w:r>
      <w:r w:rsidRPr="00FB40AF">
        <w:rPr>
          <w:rFonts w:eastAsia="Arial"/>
        </w:rPr>
        <w:t>e osiągnięcia indywidualne: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Jan Mroczkowski:</w:t>
      </w:r>
      <w:r w:rsidRPr="00FB40AF">
        <w:rPr>
          <w:rFonts w:eastAsia="Arial"/>
        </w:rPr>
        <w:t xml:space="preserve"> 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>II miejsce w biegu przełajowym ze strzelaniem ,,I ty możesz zostać biathlonistą” Kasina Wielka 07.09.2017r.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Karina Skorusa: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 xml:space="preserve">III miejsce klasyfikacji generalnej VIII Małopolskiej Lidze Biegowej SZS 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lastRenderedPageBreak/>
        <w:t>V miejsce w Biegu Przełajowym ze strzelaniem ,,I ty możesz zostać biathlonistą” w Kasinie Wielkiej 07.09.2017r.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Piotr Czech: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IV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Bartłomiej Czech: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Krzysztof Bobak: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 xml:space="preserve">Stanisław Skorusa: 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>III miejsce w Biegu Przełajowym ze strzelaniem ,,I ty możesz zostać biathlonistą” w Kasinie Wielkiej 07.09.2017r.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Jakub Jasionek: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III miejsce w Biegu Przełajowym ze strzelaniem ,,I ty możesz zostać biathlonistą” w Kasinie Wielkiej 07.09.2017r.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Lena Mateja: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</w:rPr>
        <w:t>I miejsce w Biegu Przełajowym ze strzelaniem ,,I ty możesz zostać biathlonistą” w Kasinie Wielkiej 07.09.2017r.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Martyna Bafia: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III miejsce w Biegu Przełajowym ze strzelaniem ,,I ty możesz zostać biathlonistą” w Kasinie Wielkiej 07.09.2017r.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Gabriela Bazińska: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 miejsce w Biegu Przełajowym ze strzelaniem ,,I ty możesz zostać biathlonistą” w Kasinie Wielkiej 07.09.2017r.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Wiktoria Bazińska: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V miejsce w Biegu Przełajowym ze strzelaniem ,,I ty możesz zostać biathlonistą” w Kasinie Wielkiej 07.09.2017r.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</w:pPr>
      <w:r w:rsidRPr="00FB40AF">
        <w:rPr>
          <w:rFonts w:eastAsia="Arial"/>
          <w:b/>
          <w:bCs/>
        </w:rPr>
        <w:t>Magdalena Zborowska: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t xml:space="preserve">II miejsce </w:t>
      </w:r>
      <w:r w:rsidRPr="00FB40AF">
        <w:rPr>
          <w:rFonts w:eastAsia="Arial"/>
        </w:rPr>
        <w:t>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Mateja Oliwia: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Magdalena Bzdyk-Bator: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III miejsce w Wojewódzkich Zawodach w biathlonie zimowym ,,I ty możesz zostać biathlonistą” w Kościelisku 8.12.2017r.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  <w:b/>
          <w:bCs/>
        </w:rPr>
      </w:pP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Daniel Szczurek:</w:t>
      </w:r>
    </w:p>
    <w:p w:rsidR="00771C4D" w:rsidRPr="00FB40AF" w:rsidRDefault="00771C4D" w:rsidP="0002439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autoSpaceDE w:val="0"/>
        <w:ind w:left="142"/>
        <w:jc w:val="both"/>
        <w:rPr>
          <w:rFonts w:eastAsia="Arial"/>
          <w:b/>
          <w:bCs/>
        </w:rPr>
      </w:pPr>
      <w:r w:rsidRPr="00FB40AF">
        <w:rPr>
          <w:rFonts w:eastAsia="Arial"/>
        </w:rPr>
        <w:t>VI miejsce w klasyfikacji generalnej VIII Małopolskiej Lidze Biegowej SZS</w:t>
      </w:r>
    </w:p>
    <w:p w:rsidR="00771C4D" w:rsidRPr="00FB40AF" w:rsidRDefault="00771C4D" w:rsidP="0002439E">
      <w:pPr>
        <w:tabs>
          <w:tab w:val="left" w:pos="0"/>
        </w:tabs>
        <w:autoSpaceDE w:val="0"/>
        <w:ind w:left="142"/>
        <w:jc w:val="both"/>
        <w:rPr>
          <w:rFonts w:eastAsia="Arial"/>
        </w:rPr>
      </w:pPr>
      <w:r w:rsidRPr="00FB40AF">
        <w:rPr>
          <w:rFonts w:eastAsia="Arial"/>
          <w:b/>
          <w:bCs/>
        </w:rPr>
        <w:t>Mateusz Maciusiak:</w:t>
      </w:r>
    </w:p>
    <w:p w:rsidR="00771C4D" w:rsidRPr="00FB40AF" w:rsidRDefault="00771C4D" w:rsidP="0002439E">
      <w:pPr>
        <w:ind w:left="142"/>
        <w:jc w:val="both"/>
        <w:rPr>
          <w:b/>
        </w:rPr>
      </w:pPr>
      <w:r w:rsidRPr="00FB40AF">
        <w:rPr>
          <w:rFonts w:eastAsia="Arial"/>
        </w:rPr>
        <w:t>V miejsce w klasyfikacji generalnej VIII Małopolskiej Lidze Biegowej SZS</w:t>
      </w:r>
    </w:p>
    <w:p w:rsidR="001A5D9E" w:rsidRPr="00FB40AF" w:rsidRDefault="001A5D9E" w:rsidP="0002439E">
      <w:pPr>
        <w:ind w:left="142"/>
        <w:jc w:val="both"/>
      </w:pPr>
    </w:p>
    <w:p w:rsidR="001A5D9E" w:rsidRPr="00FB40AF" w:rsidRDefault="001A5D9E" w:rsidP="0002439E">
      <w:pPr>
        <w:ind w:left="142"/>
        <w:jc w:val="both"/>
      </w:pPr>
    </w:p>
    <w:p w:rsidR="001A5D9E" w:rsidRPr="008B2B78" w:rsidRDefault="001A5D9E" w:rsidP="0002439E">
      <w:pPr>
        <w:ind w:left="142"/>
        <w:jc w:val="both"/>
      </w:pPr>
      <w:r w:rsidRPr="0003509A">
        <w:rPr>
          <w:b/>
          <w:u w:val="single"/>
        </w:rPr>
        <w:lastRenderedPageBreak/>
        <w:t>UKS KROKUS CICHE</w:t>
      </w:r>
    </w:p>
    <w:p w:rsidR="001A5D9E" w:rsidRPr="008B2B78" w:rsidRDefault="001A5D9E" w:rsidP="0002439E">
      <w:pPr>
        <w:ind w:left="142"/>
        <w:jc w:val="both"/>
        <w:rPr>
          <w:rStyle w:val="Domylnaczcionkaakapitu1"/>
        </w:rPr>
      </w:pPr>
    </w:p>
    <w:p w:rsidR="008B2B78" w:rsidRDefault="00294076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W ramach projektu uczestnicy podnosili swoje umiejętności z narciarstwa biegowego.  </w:t>
      </w:r>
    </w:p>
    <w:p w:rsidR="0003509A" w:rsidRDefault="00294076" w:rsidP="008B2B78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W zawodach  wojewódzkich </w:t>
      </w:r>
      <w:r w:rsidR="0003509A">
        <w:rPr>
          <w:rFonts w:ascii="Times New Roman" w:hAnsi="Times New Roman"/>
          <w:sz w:val="24"/>
          <w:szCs w:val="24"/>
        </w:rPr>
        <w:t xml:space="preserve"> uczestniczyło 17 zawodników, </w:t>
      </w:r>
      <w:r w:rsidRPr="00FB40AF">
        <w:rPr>
          <w:rFonts w:ascii="Times New Roman" w:hAnsi="Times New Roman"/>
          <w:sz w:val="24"/>
          <w:szCs w:val="24"/>
        </w:rPr>
        <w:t>medale zdobyli</w:t>
      </w:r>
      <w:r w:rsidR="0003509A">
        <w:rPr>
          <w:rFonts w:ascii="Times New Roman" w:hAnsi="Times New Roman"/>
          <w:sz w:val="24"/>
          <w:szCs w:val="24"/>
        </w:rPr>
        <w:t>:</w:t>
      </w:r>
    </w:p>
    <w:p w:rsidR="0003509A" w:rsidRDefault="0003509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B78">
        <w:rPr>
          <w:rFonts w:ascii="Times New Roman" w:hAnsi="Times New Roman"/>
          <w:b/>
          <w:sz w:val="24"/>
          <w:szCs w:val="24"/>
        </w:rPr>
        <w:t xml:space="preserve">w Ptaszkowej </w:t>
      </w:r>
      <w:r w:rsidR="008B2B78" w:rsidRPr="008B2B78">
        <w:rPr>
          <w:rFonts w:ascii="Times New Roman" w:hAnsi="Times New Roman"/>
          <w:b/>
          <w:sz w:val="24"/>
          <w:szCs w:val="24"/>
        </w:rPr>
        <w:t xml:space="preserve">- </w:t>
      </w:r>
      <w:r w:rsidR="00294076" w:rsidRPr="008B2B78">
        <w:rPr>
          <w:rFonts w:ascii="Times New Roman" w:hAnsi="Times New Roman"/>
          <w:b/>
          <w:sz w:val="24"/>
          <w:szCs w:val="24"/>
        </w:rPr>
        <w:t>1 miejsce</w:t>
      </w:r>
      <w:r w:rsidR="00294076" w:rsidRPr="00FB40AF">
        <w:rPr>
          <w:rFonts w:ascii="Times New Roman" w:hAnsi="Times New Roman"/>
          <w:sz w:val="24"/>
          <w:szCs w:val="24"/>
        </w:rPr>
        <w:t xml:space="preserve"> Dominik Paniak,</w:t>
      </w:r>
    </w:p>
    <w:p w:rsidR="0003509A" w:rsidRDefault="0003509A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B78">
        <w:rPr>
          <w:rFonts w:ascii="Times New Roman" w:hAnsi="Times New Roman"/>
          <w:b/>
          <w:sz w:val="24"/>
          <w:szCs w:val="24"/>
        </w:rPr>
        <w:t xml:space="preserve">w Obidowej  </w:t>
      </w:r>
      <w:r w:rsidR="00294076" w:rsidRPr="008B2B78">
        <w:rPr>
          <w:rFonts w:ascii="Times New Roman" w:hAnsi="Times New Roman"/>
          <w:b/>
          <w:sz w:val="24"/>
          <w:szCs w:val="24"/>
        </w:rPr>
        <w:t>- 1 miejsce</w:t>
      </w:r>
      <w:r w:rsidR="00294076" w:rsidRPr="00FB40AF">
        <w:rPr>
          <w:rFonts w:ascii="Times New Roman" w:hAnsi="Times New Roman"/>
          <w:sz w:val="24"/>
          <w:szCs w:val="24"/>
        </w:rPr>
        <w:t xml:space="preserve"> Amelia Liszka ( Liga + Grupa Azoty)</w:t>
      </w:r>
      <w:r w:rsidR="008B2B78">
        <w:rPr>
          <w:rFonts w:ascii="Times New Roman" w:hAnsi="Times New Roman"/>
          <w:sz w:val="24"/>
          <w:szCs w:val="24"/>
        </w:rPr>
        <w:t>,</w:t>
      </w:r>
      <w:r w:rsidR="00294076" w:rsidRPr="00FB40AF">
        <w:rPr>
          <w:rFonts w:ascii="Times New Roman" w:hAnsi="Times New Roman"/>
          <w:sz w:val="24"/>
          <w:szCs w:val="24"/>
        </w:rPr>
        <w:t xml:space="preserve"> </w:t>
      </w:r>
      <w:r w:rsidR="00294076" w:rsidRPr="008B2B78">
        <w:rPr>
          <w:rFonts w:ascii="Times New Roman" w:hAnsi="Times New Roman"/>
          <w:b/>
          <w:sz w:val="24"/>
          <w:szCs w:val="24"/>
        </w:rPr>
        <w:t>3 miejsce</w:t>
      </w:r>
      <w:r w:rsidR="00294076" w:rsidRPr="00FB40AF">
        <w:rPr>
          <w:rFonts w:ascii="Times New Roman" w:hAnsi="Times New Roman"/>
          <w:sz w:val="24"/>
          <w:szCs w:val="24"/>
        </w:rPr>
        <w:t xml:space="preserve"> Natalia Nowak</w:t>
      </w:r>
      <w:r w:rsidR="008B2B78">
        <w:rPr>
          <w:rFonts w:ascii="Times New Roman" w:hAnsi="Times New Roman"/>
          <w:sz w:val="24"/>
          <w:szCs w:val="24"/>
        </w:rPr>
        <w:t xml:space="preserve">, </w:t>
      </w:r>
      <w:r w:rsidR="008B2B78">
        <w:rPr>
          <w:rFonts w:ascii="Times New Roman" w:hAnsi="Times New Roman"/>
          <w:b/>
          <w:sz w:val="24"/>
          <w:szCs w:val="24"/>
        </w:rPr>
        <w:t>d</w:t>
      </w:r>
      <w:r w:rsidR="00294076" w:rsidRPr="008B2B78">
        <w:rPr>
          <w:rFonts w:ascii="Times New Roman" w:hAnsi="Times New Roman"/>
          <w:b/>
          <w:sz w:val="24"/>
          <w:szCs w:val="24"/>
        </w:rPr>
        <w:t>rużynowo 2 miejsce.</w:t>
      </w:r>
    </w:p>
    <w:p w:rsidR="00294076" w:rsidRPr="00FB40AF" w:rsidRDefault="00294076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 </w:t>
      </w:r>
      <w:r w:rsidRPr="008B2B78">
        <w:rPr>
          <w:rFonts w:ascii="Times New Roman" w:hAnsi="Times New Roman"/>
          <w:b/>
          <w:sz w:val="24"/>
          <w:szCs w:val="24"/>
        </w:rPr>
        <w:t>Białka Tatrzańska - 1 miejsce</w:t>
      </w:r>
      <w:r w:rsidRPr="00FB40AF">
        <w:rPr>
          <w:rFonts w:ascii="Times New Roman" w:hAnsi="Times New Roman"/>
          <w:sz w:val="24"/>
          <w:szCs w:val="24"/>
        </w:rPr>
        <w:t xml:space="preserve"> Amelia Liszka, </w:t>
      </w:r>
      <w:r w:rsidRPr="008B2B78">
        <w:rPr>
          <w:rFonts w:ascii="Times New Roman" w:hAnsi="Times New Roman"/>
          <w:b/>
          <w:sz w:val="24"/>
          <w:szCs w:val="24"/>
        </w:rPr>
        <w:t>2 miejsce</w:t>
      </w:r>
      <w:r w:rsidR="008B2B78">
        <w:rPr>
          <w:rFonts w:ascii="Times New Roman" w:hAnsi="Times New Roman"/>
          <w:b/>
          <w:sz w:val="24"/>
          <w:szCs w:val="24"/>
        </w:rPr>
        <w:t xml:space="preserve"> </w:t>
      </w:r>
      <w:r w:rsidRPr="00FB40AF">
        <w:rPr>
          <w:rFonts w:ascii="Times New Roman" w:hAnsi="Times New Roman"/>
          <w:sz w:val="24"/>
          <w:szCs w:val="24"/>
        </w:rPr>
        <w:t>-</w:t>
      </w:r>
      <w:r w:rsidR="008B2B78">
        <w:rPr>
          <w:rFonts w:ascii="Times New Roman" w:hAnsi="Times New Roman"/>
          <w:sz w:val="24"/>
          <w:szCs w:val="24"/>
        </w:rPr>
        <w:t xml:space="preserve"> </w:t>
      </w:r>
      <w:r w:rsidRPr="00FB40AF">
        <w:rPr>
          <w:rFonts w:ascii="Times New Roman" w:hAnsi="Times New Roman"/>
          <w:sz w:val="24"/>
          <w:szCs w:val="24"/>
        </w:rPr>
        <w:t xml:space="preserve">Rafał Durleta, </w:t>
      </w:r>
      <w:r w:rsidRPr="008B2B78">
        <w:rPr>
          <w:rFonts w:ascii="Times New Roman" w:hAnsi="Times New Roman"/>
          <w:b/>
          <w:sz w:val="24"/>
          <w:szCs w:val="24"/>
        </w:rPr>
        <w:t>3 miejsce</w:t>
      </w:r>
      <w:r w:rsidRPr="00FB40AF">
        <w:rPr>
          <w:rFonts w:ascii="Times New Roman" w:hAnsi="Times New Roman"/>
          <w:sz w:val="24"/>
          <w:szCs w:val="24"/>
        </w:rPr>
        <w:t xml:space="preserve"> Sebastian Bzdyk, Dominik Paniak, </w:t>
      </w:r>
      <w:r w:rsidRPr="008B2B78">
        <w:rPr>
          <w:rFonts w:ascii="Times New Roman" w:hAnsi="Times New Roman"/>
          <w:b/>
          <w:sz w:val="24"/>
          <w:szCs w:val="24"/>
        </w:rPr>
        <w:t>drużynowo 3 miejsce</w:t>
      </w:r>
      <w:r w:rsidR="008B2B78" w:rsidRPr="008B2B78">
        <w:rPr>
          <w:rFonts w:ascii="Times New Roman" w:hAnsi="Times New Roman"/>
          <w:b/>
          <w:sz w:val="24"/>
          <w:szCs w:val="24"/>
        </w:rPr>
        <w:t>.</w:t>
      </w:r>
    </w:p>
    <w:p w:rsidR="008B2B78" w:rsidRDefault="00294076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8B2B78">
        <w:rPr>
          <w:rFonts w:ascii="Times New Roman" w:hAnsi="Times New Roman"/>
          <w:b/>
          <w:sz w:val="24"/>
          <w:szCs w:val="24"/>
        </w:rPr>
        <w:t>Ogólnopolskie Mistrzostwa SZS - 3 miejsce</w:t>
      </w:r>
      <w:r w:rsidRPr="00FB40AF">
        <w:rPr>
          <w:rFonts w:ascii="Times New Roman" w:hAnsi="Times New Roman"/>
          <w:sz w:val="24"/>
          <w:szCs w:val="24"/>
        </w:rPr>
        <w:t xml:space="preserve"> Amelia Liszka, </w:t>
      </w:r>
      <w:r w:rsidRPr="008B2B78">
        <w:rPr>
          <w:rFonts w:ascii="Times New Roman" w:hAnsi="Times New Roman"/>
          <w:b/>
          <w:sz w:val="24"/>
          <w:szCs w:val="24"/>
        </w:rPr>
        <w:t>4 miejsce</w:t>
      </w:r>
      <w:r w:rsidRPr="00FB40AF">
        <w:rPr>
          <w:rFonts w:ascii="Times New Roman" w:hAnsi="Times New Roman"/>
          <w:sz w:val="24"/>
          <w:szCs w:val="24"/>
        </w:rPr>
        <w:t xml:space="preserve"> Dominik Paniak, </w:t>
      </w:r>
    </w:p>
    <w:p w:rsidR="00294076" w:rsidRPr="00FB40AF" w:rsidRDefault="00294076" w:rsidP="0002439E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FB40AF">
        <w:rPr>
          <w:rFonts w:ascii="Times New Roman" w:hAnsi="Times New Roman"/>
          <w:sz w:val="24"/>
          <w:szCs w:val="24"/>
        </w:rPr>
        <w:t xml:space="preserve"> </w:t>
      </w:r>
      <w:r w:rsidR="008B2B78">
        <w:rPr>
          <w:rFonts w:ascii="Times New Roman" w:hAnsi="Times New Roman"/>
          <w:b/>
          <w:sz w:val="24"/>
          <w:szCs w:val="24"/>
        </w:rPr>
        <w:t xml:space="preserve">5 miejsce - </w:t>
      </w:r>
      <w:r w:rsidR="008B2B78">
        <w:rPr>
          <w:rFonts w:ascii="Times New Roman" w:hAnsi="Times New Roman"/>
          <w:sz w:val="24"/>
          <w:szCs w:val="24"/>
        </w:rPr>
        <w:t>Patrycja Czyszczoń.</w:t>
      </w:r>
    </w:p>
    <w:p w:rsidR="001A5D9E" w:rsidRPr="00FB40AF" w:rsidRDefault="001A5D9E" w:rsidP="008B2B78">
      <w:pPr>
        <w:jc w:val="both"/>
      </w:pPr>
    </w:p>
    <w:p w:rsidR="004A305F" w:rsidRPr="00313E0E" w:rsidRDefault="004A305F" w:rsidP="0002439E">
      <w:pPr>
        <w:ind w:left="142"/>
        <w:jc w:val="both"/>
        <w:rPr>
          <w:b/>
          <w:u w:val="single"/>
        </w:rPr>
      </w:pPr>
    </w:p>
    <w:p w:rsidR="006A50BE" w:rsidRPr="00313E0E" w:rsidRDefault="006A50BE" w:rsidP="0002439E">
      <w:pPr>
        <w:ind w:left="142"/>
        <w:jc w:val="both"/>
        <w:rPr>
          <w:b/>
          <w:u w:val="single"/>
        </w:rPr>
      </w:pPr>
      <w:r w:rsidRPr="00313E0E">
        <w:rPr>
          <w:b/>
          <w:u w:val="single"/>
        </w:rPr>
        <w:t>UKS PODCZERWONE</w:t>
      </w:r>
    </w:p>
    <w:p w:rsidR="001F7A96" w:rsidRPr="00FB40AF" w:rsidRDefault="001F7A96" w:rsidP="0002439E">
      <w:pPr>
        <w:ind w:left="142"/>
        <w:jc w:val="both"/>
        <w:rPr>
          <w:b/>
        </w:rPr>
      </w:pPr>
    </w:p>
    <w:p w:rsidR="001F7A96" w:rsidRPr="00FB40AF" w:rsidRDefault="001F7A96" w:rsidP="0002439E">
      <w:pPr>
        <w:ind w:left="142"/>
        <w:jc w:val="both"/>
        <w:rPr>
          <w:bCs/>
        </w:rPr>
      </w:pPr>
      <w:r w:rsidRPr="00FB40AF">
        <w:rPr>
          <w:bCs/>
        </w:rPr>
        <w:t>Osiągnięcia zawodników UKS w 2017</w:t>
      </w:r>
    </w:p>
    <w:p w:rsidR="001F7A96" w:rsidRPr="00FB40AF" w:rsidRDefault="001F7A96" w:rsidP="0002439E">
      <w:pPr>
        <w:ind w:left="142"/>
        <w:jc w:val="both"/>
      </w:pPr>
    </w:p>
    <w:p w:rsidR="001F7A96" w:rsidRPr="00FB40AF" w:rsidRDefault="001F7A96" w:rsidP="0002439E">
      <w:pPr>
        <w:ind w:left="142"/>
        <w:jc w:val="both"/>
        <w:rPr>
          <w:b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24"/>
        <w:gridCol w:w="2689"/>
        <w:gridCol w:w="11"/>
        <w:gridCol w:w="1429"/>
        <w:gridCol w:w="33"/>
        <w:gridCol w:w="2335"/>
        <w:gridCol w:w="41"/>
        <w:gridCol w:w="2952"/>
        <w:gridCol w:w="70"/>
      </w:tblGrid>
      <w:tr w:rsidR="001F7A96" w:rsidRPr="00FB40AF" w:rsidTr="008B2B78">
        <w:trPr>
          <w:gridAfter w:val="1"/>
          <w:wAfter w:w="70" w:type="dxa"/>
          <w:trHeight w:val="698"/>
        </w:trPr>
        <w:tc>
          <w:tcPr>
            <w:tcW w:w="824" w:type="dxa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  <w:tc>
          <w:tcPr>
            <w:tcW w:w="2700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NAZWA ZAWODÓW</w:t>
            </w:r>
          </w:p>
        </w:tc>
        <w:tc>
          <w:tcPr>
            <w:tcW w:w="1462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DATA</w:t>
            </w:r>
          </w:p>
        </w:tc>
        <w:tc>
          <w:tcPr>
            <w:tcW w:w="2335" w:type="dxa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ILOŚĆ STARTUJĄCYCH</w:t>
            </w:r>
          </w:p>
        </w:tc>
        <w:tc>
          <w:tcPr>
            <w:tcW w:w="2993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NAJLEPSZE MIEJSCA</w:t>
            </w:r>
          </w:p>
        </w:tc>
      </w:tr>
      <w:tr w:rsidR="001F7A96" w:rsidRPr="00FB40AF" w:rsidTr="008B2B78">
        <w:trPr>
          <w:gridAfter w:val="8"/>
          <w:wAfter w:w="9560" w:type="dxa"/>
        </w:trPr>
        <w:tc>
          <w:tcPr>
            <w:tcW w:w="824" w:type="dxa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</w:tr>
      <w:tr w:rsidR="001F7A96" w:rsidRPr="00FB40AF" w:rsidTr="008B2B78">
        <w:tc>
          <w:tcPr>
            <w:tcW w:w="10384" w:type="dxa"/>
            <w:gridSpan w:val="9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ZAWODY WOJEWÓDZKIE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</w:tr>
      <w:tr w:rsidR="001F7A96" w:rsidRPr="00FB40AF" w:rsidTr="008B2B78">
        <w:tc>
          <w:tcPr>
            <w:tcW w:w="824" w:type="dxa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1</w:t>
            </w:r>
          </w:p>
        </w:tc>
        <w:tc>
          <w:tcPr>
            <w:tcW w:w="2689" w:type="dxa"/>
          </w:tcPr>
          <w:p w:rsidR="001F7A96" w:rsidRPr="00FB40AF" w:rsidRDefault="001F7A96" w:rsidP="008B2B78">
            <w:pPr>
              <w:spacing w:line="276" w:lineRule="auto"/>
              <w:jc w:val="both"/>
            </w:pPr>
            <w:r w:rsidRPr="00FB40AF">
              <w:t>LIGA MAŁOPOLSKA W BIEGACH NARCIARSKICH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  <w:tc>
          <w:tcPr>
            <w:tcW w:w="1440" w:type="dxa"/>
            <w:gridSpan w:val="2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  <w:p w:rsidR="001F7A96" w:rsidRPr="00FB40AF" w:rsidRDefault="001F7A96" w:rsidP="008B2B78">
            <w:pPr>
              <w:spacing w:line="276" w:lineRule="auto"/>
              <w:ind w:left="142"/>
              <w:jc w:val="both"/>
            </w:pPr>
            <w:r w:rsidRPr="00FB40AF">
              <w:t>03.01.2017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  <w:tc>
          <w:tcPr>
            <w:tcW w:w="2409" w:type="dxa"/>
            <w:gridSpan w:val="3"/>
          </w:tcPr>
          <w:p w:rsidR="001F7A96" w:rsidRPr="00FB40AF" w:rsidRDefault="008B2B78" w:rsidP="008B2B78">
            <w:pPr>
              <w:spacing w:line="276" w:lineRule="auto"/>
              <w:jc w:val="both"/>
            </w:pPr>
            <w:r>
              <w:t xml:space="preserve">  </w:t>
            </w:r>
            <w:r w:rsidR="001F7A96" w:rsidRPr="00FB40AF">
              <w:t>1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Ptaszkowa</w:t>
            </w:r>
          </w:p>
        </w:tc>
        <w:tc>
          <w:tcPr>
            <w:tcW w:w="3022" w:type="dxa"/>
            <w:gridSpan w:val="2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6 m B Jarończyk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</w:tr>
      <w:tr w:rsidR="001F7A96" w:rsidRPr="00FB40AF" w:rsidTr="008B2B78">
        <w:tc>
          <w:tcPr>
            <w:tcW w:w="824" w:type="dxa"/>
            <w:hideMark/>
          </w:tcPr>
          <w:p w:rsidR="001F7A96" w:rsidRPr="00FB40AF" w:rsidRDefault="00562538" w:rsidP="0002439E">
            <w:pPr>
              <w:spacing w:line="276" w:lineRule="auto"/>
              <w:ind w:left="142"/>
              <w:jc w:val="both"/>
            </w:pPr>
            <w:r w:rsidRPr="00FB40AF">
              <w:t>2</w:t>
            </w:r>
          </w:p>
        </w:tc>
        <w:tc>
          <w:tcPr>
            <w:tcW w:w="2689" w:type="dxa"/>
          </w:tcPr>
          <w:p w:rsidR="001F7A96" w:rsidRPr="00FB40AF" w:rsidRDefault="001F7A96" w:rsidP="008B2B78">
            <w:pPr>
              <w:spacing w:line="276" w:lineRule="auto"/>
              <w:ind w:left="142"/>
              <w:jc w:val="both"/>
            </w:pPr>
            <w:r w:rsidRPr="00FB40AF">
              <w:t>LIGA MAŁOPOLSKA W BIEGACH NARCIARSKICH</w:t>
            </w:r>
          </w:p>
        </w:tc>
        <w:tc>
          <w:tcPr>
            <w:tcW w:w="1440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18.01.2017</w:t>
            </w:r>
          </w:p>
        </w:tc>
        <w:tc>
          <w:tcPr>
            <w:tcW w:w="2409" w:type="dxa"/>
            <w:gridSpan w:val="3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7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Ptaszkowa</w:t>
            </w:r>
          </w:p>
        </w:tc>
        <w:tc>
          <w:tcPr>
            <w:tcW w:w="3022" w:type="dxa"/>
            <w:gridSpan w:val="2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5 m B Jarończyk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</w:tr>
      <w:tr w:rsidR="001F7A96" w:rsidRPr="00FB40AF" w:rsidTr="008B2B78">
        <w:tc>
          <w:tcPr>
            <w:tcW w:w="824" w:type="dxa"/>
            <w:hideMark/>
          </w:tcPr>
          <w:p w:rsidR="001F7A96" w:rsidRPr="00FB40AF" w:rsidRDefault="00562538" w:rsidP="0002439E">
            <w:pPr>
              <w:spacing w:line="276" w:lineRule="auto"/>
              <w:ind w:left="142"/>
              <w:jc w:val="both"/>
            </w:pPr>
            <w:r w:rsidRPr="00FB40AF">
              <w:t>3</w:t>
            </w:r>
          </w:p>
        </w:tc>
        <w:tc>
          <w:tcPr>
            <w:tcW w:w="2689" w:type="dxa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LIGA MAŁOPOLSKA W BIEGACH NARCIARSKICH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Finał Małopolskich IMSZ</w:t>
            </w:r>
          </w:p>
        </w:tc>
        <w:tc>
          <w:tcPr>
            <w:tcW w:w="1440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21.02.2017</w:t>
            </w:r>
          </w:p>
        </w:tc>
        <w:tc>
          <w:tcPr>
            <w:tcW w:w="2409" w:type="dxa"/>
            <w:gridSpan w:val="3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10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Białka Tatrzańska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4m drużyna chłopców</w:t>
            </w:r>
          </w:p>
        </w:tc>
        <w:tc>
          <w:tcPr>
            <w:tcW w:w="3022" w:type="dxa"/>
            <w:gridSpan w:val="2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3m Bartłomiej Jarończyk</w:t>
            </w:r>
          </w:p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</w:tr>
      <w:tr w:rsidR="001F7A96" w:rsidRPr="00FB40AF" w:rsidTr="008B2B78">
        <w:tc>
          <w:tcPr>
            <w:tcW w:w="824" w:type="dxa"/>
            <w:hideMark/>
          </w:tcPr>
          <w:p w:rsidR="001F7A96" w:rsidRPr="00FB40AF" w:rsidRDefault="00562538" w:rsidP="0002439E">
            <w:pPr>
              <w:spacing w:line="276" w:lineRule="auto"/>
              <w:ind w:left="142"/>
              <w:jc w:val="both"/>
            </w:pPr>
            <w:r w:rsidRPr="00FB40AF">
              <w:t>4</w:t>
            </w:r>
          </w:p>
        </w:tc>
        <w:tc>
          <w:tcPr>
            <w:tcW w:w="2689" w:type="dxa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Klasyfikacja końcowa Ligi Małopolskiej</w:t>
            </w:r>
          </w:p>
        </w:tc>
        <w:tc>
          <w:tcPr>
            <w:tcW w:w="1440" w:type="dxa"/>
            <w:gridSpan w:val="2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  <w:tc>
          <w:tcPr>
            <w:tcW w:w="2409" w:type="dxa"/>
            <w:gridSpan w:val="3"/>
            <w:hideMark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</w:p>
        </w:tc>
        <w:tc>
          <w:tcPr>
            <w:tcW w:w="3022" w:type="dxa"/>
            <w:gridSpan w:val="2"/>
          </w:tcPr>
          <w:p w:rsidR="001F7A96" w:rsidRPr="00FB40AF" w:rsidRDefault="001F7A96" w:rsidP="0002439E">
            <w:pPr>
              <w:spacing w:line="276" w:lineRule="auto"/>
              <w:ind w:left="142"/>
              <w:jc w:val="both"/>
            </w:pPr>
            <w:r w:rsidRPr="00FB40AF">
              <w:t>6 miejsce Bartłomiej Jarończyk</w:t>
            </w:r>
          </w:p>
        </w:tc>
      </w:tr>
      <w:tr w:rsidR="001F7A96" w:rsidRPr="00FB40AF" w:rsidTr="008B2B78">
        <w:tc>
          <w:tcPr>
            <w:tcW w:w="10384" w:type="dxa"/>
            <w:gridSpan w:val="9"/>
          </w:tcPr>
          <w:p w:rsidR="001F7A96" w:rsidRPr="00FB40AF" w:rsidRDefault="001F7A96" w:rsidP="0002439E">
            <w:pPr>
              <w:ind w:left="142"/>
              <w:jc w:val="both"/>
            </w:pPr>
            <w:r w:rsidRPr="00FB40AF">
              <w:t>ZAWODY OGÓLNOPOLSKIE</w:t>
            </w:r>
          </w:p>
        </w:tc>
      </w:tr>
      <w:tr w:rsidR="001F7A96" w:rsidRPr="00FB40AF" w:rsidTr="008B2B78">
        <w:trPr>
          <w:trHeight w:val="1376"/>
        </w:trPr>
        <w:tc>
          <w:tcPr>
            <w:tcW w:w="824" w:type="dxa"/>
          </w:tcPr>
          <w:p w:rsidR="001F7A96" w:rsidRPr="00FB40AF" w:rsidRDefault="00562538" w:rsidP="0002439E">
            <w:pPr>
              <w:ind w:left="142"/>
              <w:jc w:val="both"/>
            </w:pPr>
            <w:r w:rsidRPr="00FB40AF">
              <w:t>5</w:t>
            </w:r>
          </w:p>
        </w:tc>
        <w:tc>
          <w:tcPr>
            <w:tcW w:w="2689" w:type="dxa"/>
          </w:tcPr>
          <w:p w:rsidR="001F7A96" w:rsidRPr="00FB40AF" w:rsidRDefault="001F7A96" w:rsidP="0002439E">
            <w:pPr>
              <w:spacing w:before="100" w:beforeAutospacing="1" w:after="100" w:afterAutospacing="1"/>
              <w:ind w:left="142"/>
              <w:jc w:val="both"/>
              <w:outlineLvl w:val="4"/>
              <w:rPr>
                <w:bCs/>
              </w:rPr>
            </w:pPr>
            <w:r w:rsidRPr="00FB40AF">
              <w:rPr>
                <w:bCs/>
              </w:rPr>
              <w:t>Finały Ogólnopolskie w Biegach Narciarskich dla Szkół Podstawowych i Gimnazjalnych</w:t>
            </w:r>
          </w:p>
        </w:tc>
        <w:tc>
          <w:tcPr>
            <w:tcW w:w="1440" w:type="dxa"/>
            <w:gridSpan w:val="2"/>
          </w:tcPr>
          <w:p w:rsidR="001F7A96" w:rsidRPr="00FB40AF" w:rsidRDefault="001F7A96" w:rsidP="0002439E">
            <w:pPr>
              <w:ind w:left="142"/>
              <w:jc w:val="both"/>
              <w:rPr>
                <w:bCs/>
              </w:rPr>
            </w:pPr>
          </w:p>
          <w:p w:rsidR="001F7A96" w:rsidRPr="00FB40AF" w:rsidRDefault="001F7A96" w:rsidP="0002439E">
            <w:pPr>
              <w:ind w:left="142"/>
              <w:jc w:val="both"/>
            </w:pPr>
            <w:r w:rsidRPr="00FB40AF">
              <w:rPr>
                <w:bCs/>
              </w:rPr>
              <w:t>2-5.03.17</w:t>
            </w:r>
          </w:p>
        </w:tc>
        <w:tc>
          <w:tcPr>
            <w:tcW w:w="2409" w:type="dxa"/>
            <w:gridSpan w:val="3"/>
          </w:tcPr>
          <w:p w:rsidR="001F7A96" w:rsidRPr="00FB40AF" w:rsidRDefault="001F7A96" w:rsidP="0002439E">
            <w:pPr>
              <w:ind w:left="142"/>
              <w:jc w:val="both"/>
              <w:rPr>
                <w:bCs/>
              </w:rPr>
            </w:pPr>
            <w:r w:rsidRPr="00FB40AF">
              <w:rPr>
                <w:bCs/>
              </w:rPr>
              <w:t>1</w:t>
            </w:r>
          </w:p>
          <w:p w:rsidR="001F7A96" w:rsidRPr="00FB40AF" w:rsidRDefault="001F7A96" w:rsidP="0002439E">
            <w:pPr>
              <w:ind w:left="142"/>
              <w:jc w:val="both"/>
            </w:pPr>
            <w:r w:rsidRPr="00FB40AF">
              <w:rPr>
                <w:bCs/>
              </w:rPr>
              <w:t xml:space="preserve"> Białka Tatrzańska</w:t>
            </w:r>
          </w:p>
        </w:tc>
        <w:tc>
          <w:tcPr>
            <w:tcW w:w="3022" w:type="dxa"/>
            <w:gridSpan w:val="2"/>
          </w:tcPr>
          <w:p w:rsidR="001F7A96" w:rsidRPr="00FB40AF" w:rsidRDefault="001F7A96" w:rsidP="0002439E">
            <w:pPr>
              <w:ind w:left="142"/>
              <w:jc w:val="both"/>
            </w:pPr>
          </w:p>
          <w:p w:rsidR="001F7A96" w:rsidRPr="00FB40AF" w:rsidRDefault="001F7A96" w:rsidP="0002439E">
            <w:pPr>
              <w:ind w:left="142"/>
              <w:jc w:val="both"/>
            </w:pPr>
            <w:r w:rsidRPr="00FB40AF">
              <w:t>16m Bartłomiej Jarończyk CL</w:t>
            </w:r>
          </w:p>
          <w:p w:rsidR="001F7A96" w:rsidRPr="00FB40AF" w:rsidRDefault="001F7A96" w:rsidP="0002439E">
            <w:pPr>
              <w:ind w:left="142"/>
              <w:jc w:val="both"/>
            </w:pPr>
            <w:r w:rsidRPr="00FB40AF">
              <w:t>18m B. Jarończyk   F</w:t>
            </w:r>
          </w:p>
          <w:p w:rsidR="001F7A96" w:rsidRPr="00FB40AF" w:rsidRDefault="001F7A96" w:rsidP="008B2B78">
            <w:pPr>
              <w:jc w:val="both"/>
            </w:pPr>
          </w:p>
        </w:tc>
      </w:tr>
    </w:tbl>
    <w:p w:rsidR="001F7A96" w:rsidRPr="001F7A96" w:rsidRDefault="001F7A96" w:rsidP="0002439E">
      <w:pPr>
        <w:ind w:left="142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A50BE" w:rsidRDefault="006A50BE" w:rsidP="0002439E">
      <w:pPr>
        <w:ind w:left="142"/>
        <w:jc w:val="both"/>
        <w:rPr>
          <w:b/>
          <w:sz w:val="28"/>
          <w:szCs w:val="28"/>
        </w:rPr>
      </w:pPr>
    </w:p>
    <w:p w:rsidR="005472E6" w:rsidRDefault="005472E6" w:rsidP="0002439E">
      <w:pPr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0D6104" w:rsidRDefault="000D6104" w:rsidP="0002439E">
      <w:pPr>
        <w:spacing w:line="360" w:lineRule="auto"/>
        <w:ind w:left="142"/>
        <w:jc w:val="both"/>
        <w:rPr>
          <w:rFonts w:ascii="Arial" w:hAnsi="Arial" w:cs="Arial"/>
        </w:rPr>
      </w:pPr>
    </w:p>
    <w:sectPr w:rsidR="000D6104" w:rsidSect="0002439E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8F" w:rsidRDefault="00F9308F">
      <w:r>
        <w:separator/>
      </w:r>
    </w:p>
  </w:endnote>
  <w:endnote w:type="continuationSeparator" w:id="1">
    <w:p w:rsidR="00F9308F" w:rsidRDefault="00F9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9E" w:rsidRDefault="008C68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39E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02439E" w:rsidRDefault="000243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9E" w:rsidRDefault="008C68D2">
    <w:pPr>
      <w:pStyle w:val="Stopka"/>
      <w:jc w:val="right"/>
    </w:pPr>
    <w:fldSimple w:instr=" PAGE   \* MERGEFORMAT ">
      <w:r w:rsidR="00372A14">
        <w:rPr>
          <w:noProof/>
        </w:rPr>
        <w:t>18</w:t>
      </w:r>
    </w:fldSimple>
  </w:p>
  <w:p w:rsidR="0002439E" w:rsidRDefault="000243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8F" w:rsidRDefault="00F9308F">
      <w:r>
        <w:separator/>
      </w:r>
    </w:p>
  </w:footnote>
  <w:footnote w:type="continuationSeparator" w:id="1">
    <w:p w:rsidR="00F9308F" w:rsidRDefault="00F9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AB58F7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4CE0831"/>
    <w:multiLevelType w:val="hybridMultilevel"/>
    <w:tmpl w:val="AB72E6EA"/>
    <w:lvl w:ilvl="0" w:tplc="D9567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C46F88"/>
    <w:multiLevelType w:val="hybridMultilevel"/>
    <w:tmpl w:val="BE6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42E0"/>
    <w:multiLevelType w:val="hybridMultilevel"/>
    <w:tmpl w:val="A4AA7A6A"/>
    <w:lvl w:ilvl="0" w:tplc="D01E8E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0CC4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34CB8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3B45E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0AC67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606C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4477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C6CF5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029B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FC1E41"/>
    <w:multiLevelType w:val="hybridMultilevel"/>
    <w:tmpl w:val="4C4A1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2BB5"/>
    <w:multiLevelType w:val="hybridMultilevel"/>
    <w:tmpl w:val="2AE6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19BA"/>
    <w:multiLevelType w:val="hybridMultilevel"/>
    <w:tmpl w:val="552A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771D"/>
    <w:multiLevelType w:val="hybridMultilevel"/>
    <w:tmpl w:val="A610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85770"/>
    <w:multiLevelType w:val="multilevel"/>
    <w:tmpl w:val="994C6942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7">
    <w:nsid w:val="515327C6"/>
    <w:multiLevelType w:val="hybridMultilevel"/>
    <w:tmpl w:val="121E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33094"/>
    <w:multiLevelType w:val="hybridMultilevel"/>
    <w:tmpl w:val="0AFC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4131C"/>
    <w:multiLevelType w:val="hybridMultilevel"/>
    <w:tmpl w:val="AB6CFD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8C613D"/>
    <w:multiLevelType w:val="hybridMultilevel"/>
    <w:tmpl w:val="78F8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3304"/>
    <w:multiLevelType w:val="hybridMultilevel"/>
    <w:tmpl w:val="247E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0B2B"/>
    <w:multiLevelType w:val="hybridMultilevel"/>
    <w:tmpl w:val="60AE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F6315"/>
    <w:multiLevelType w:val="hybridMultilevel"/>
    <w:tmpl w:val="094E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18"/>
  </w:num>
  <w:num w:numId="8">
    <w:abstractNumId w:val="23"/>
  </w:num>
  <w:num w:numId="9">
    <w:abstractNumId w:val="9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11"/>
  </w:num>
  <w:num w:numId="15">
    <w:abstractNumId w:val="11"/>
    <w:lvlOverride w:ilvl="0">
      <w:lvl w:ilvl="0" w:tplc="D01E8E30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0CC412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4CB84C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B45EA8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AC6768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606CE2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447762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6CF506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029B0C">
        <w:start w:val="1"/>
        <w:numFmt w:val="bullet"/>
        <w:lvlText w:val="-"/>
        <w:lvlJc w:val="left"/>
        <w:pPr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9"/>
  </w:num>
  <w:num w:numId="18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EF"/>
    <w:rsid w:val="00000AA0"/>
    <w:rsid w:val="000045B9"/>
    <w:rsid w:val="00010834"/>
    <w:rsid w:val="000207EB"/>
    <w:rsid w:val="0002348C"/>
    <w:rsid w:val="0002439E"/>
    <w:rsid w:val="0002451E"/>
    <w:rsid w:val="00024842"/>
    <w:rsid w:val="000249B3"/>
    <w:rsid w:val="000308DF"/>
    <w:rsid w:val="00033AB4"/>
    <w:rsid w:val="0003509A"/>
    <w:rsid w:val="00040EFE"/>
    <w:rsid w:val="00041069"/>
    <w:rsid w:val="00041ABD"/>
    <w:rsid w:val="00043D54"/>
    <w:rsid w:val="0006180E"/>
    <w:rsid w:val="0006394C"/>
    <w:rsid w:val="00066D29"/>
    <w:rsid w:val="000674E9"/>
    <w:rsid w:val="00070438"/>
    <w:rsid w:val="00070C8B"/>
    <w:rsid w:val="000711F4"/>
    <w:rsid w:val="000734CA"/>
    <w:rsid w:val="00075338"/>
    <w:rsid w:val="00075377"/>
    <w:rsid w:val="000778AC"/>
    <w:rsid w:val="00081832"/>
    <w:rsid w:val="000964A2"/>
    <w:rsid w:val="000973E3"/>
    <w:rsid w:val="000A2A8A"/>
    <w:rsid w:val="000A4C1A"/>
    <w:rsid w:val="000A6AC2"/>
    <w:rsid w:val="000A7590"/>
    <w:rsid w:val="000B6F7F"/>
    <w:rsid w:val="000C3483"/>
    <w:rsid w:val="000C430C"/>
    <w:rsid w:val="000C7356"/>
    <w:rsid w:val="000D46AD"/>
    <w:rsid w:val="000D5F88"/>
    <w:rsid w:val="000D6104"/>
    <w:rsid w:val="000D6297"/>
    <w:rsid w:val="000D6863"/>
    <w:rsid w:val="000E2D48"/>
    <w:rsid w:val="00100926"/>
    <w:rsid w:val="00102584"/>
    <w:rsid w:val="00102C0B"/>
    <w:rsid w:val="00105005"/>
    <w:rsid w:val="00115607"/>
    <w:rsid w:val="00116AFC"/>
    <w:rsid w:val="00123945"/>
    <w:rsid w:val="00123EF2"/>
    <w:rsid w:val="0012440A"/>
    <w:rsid w:val="0012474C"/>
    <w:rsid w:val="00125B5C"/>
    <w:rsid w:val="00133C67"/>
    <w:rsid w:val="00137BF5"/>
    <w:rsid w:val="00143FEB"/>
    <w:rsid w:val="00145573"/>
    <w:rsid w:val="00147537"/>
    <w:rsid w:val="00150C76"/>
    <w:rsid w:val="0015339D"/>
    <w:rsid w:val="00157ADF"/>
    <w:rsid w:val="00160642"/>
    <w:rsid w:val="001621C0"/>
    <w:rsid w:val="00162FB0"/>
    <w:rsid w:val="00166BDF"/>
    <w:rsid w:val="00166BEC"/>
    <w:rsid w:val="00170D70"/>
    <w:rsid w:val="00171520"/>
    <w:rsid w:val="0017429D"/>
    <w:rsid w:val="001757E6"/>
    <w:rsid w:val="0019040A"/>
    <w:rsid w:val="00193C08"/>
    <w:rsid w:val="00194AB2"/>
    <w:rsid w:val="00194B37"/>
    <w:rsid w:val="001A18F9"/>
    <w:rsid w:val="001A568A"/>
    <w:rsid w:val="001A5D9E"/>
    <w:rsid w:val="001A7187"/>
    <w:rsid w:val="001B6E3D"/>
    <w:rsid w:val="001D43AA"/>
    <w:rsid w:val="001D4C24"/>
    <w:rsid w:val="001D727D"/>
    <w:rsid w:val="001D74BC"/>
    <w:rsid w:val="001E1B79"/>
    <w:rsid w:val="001E3514"/>
    <w:rsid w:val="001E7730"/>
    <w:rsid w:val="001F2F15"/>
    <w:rsid w:val="001F44DC"/>
    <w:rsid w:val="001F4C70"/>
    <w:rsid w:val="001F70D5"/>
    <w:rsid w:val="001F7A96"/>
    <w:rsid w:val="00202DFE"/>
    <w:rsid w:val="00203C1E"/>
    <w:rsid w:val="0020638B"/>
    <w:rsid w:val="00211246"/>
    <w:rsid w:val="00212370"/>
    <w:rsid w:val="00215244"/>
    <w:rsid w:val="00215B6C"/>
    <w:rsid w:val="00215DAC"/>
    <w:rsid w:val="00221096"/>
    <w:rsid w:val="00222DC7"/>
    <w:rsid w:val="00225BBD"/>
    <w:rsid w:val="002330ED"/>
    <w:rsid w:val="00234DAC"/>
    <w:rsid w:val="00236640"/>
    <w:rsid w:val="0023709B"/>
    <w:rsid w:val="00237736"/>
    <w:rsid w:val="002458A4"/>
    <w:rsid w:val="00247BB6"/>
    <w:rsid w:val="002502FA"/>
    <w:rsid w:val="002535BD"/>
    <w:rsid w:val="0026094F"/>
    <w:rsid w:val="00260D4A"/>
    <w:rsid w:val="00265B91"/>
    <w:rsid w:val="00265F31"/>
    <w:rsid w:val="00267F4F"/>
    <w:rsid w:val="00270BF8"/>
    <w:rsid w:val="0027531C"/>
    <w:rsid w:val="00275498"/>
    <w:rsid w:val="0027616B"/>
    <w:rsid w:val="002766D3"/>
    <w:rsid w:val="00283B23"/>
    <w:rsid w:val="00285B42"/>
    <w:rsid w:val="002861D7"/>
    <w:rsid w:val="002868D4"/>
    <w:rsid w:val="002927F0"/>
    <w:rsid w:val="00294076"/>
    <w:rsid w:val="002A7F0B"/>
    <w:rsid w:val="002B3532"/>
    <w:rsid w:val="002B4AB8"/>
    <w:rsid w:val="002D612C"/>
    <w:rsid w:val="002D6362"/>
    <w:rsid w:val="002D7B22"/>
    <w:rsid w:val="002F1BC1"/>
    <w:rsid w:val="002F2AB7"/>
    <w:rsid w:val="002F74AD"/>
    <w:rsid w:val="00305597"/>
    <w:rsid w:val="00305D6A"/>
    <w:rsid w:val="00306E66"/>
    <w:rsid w:val="003073DB"/>
    <w:rsid w:val="00312DBB"/>
    <w:rsid w:val="00313E0E"/>
    <w:rsid w:val="003140EA"/>
    <w:rsid w:val="00320ACE"/>
    <w:rsid w:val="003215EC"/>
    <w:rsid w:val="00325861"/>
    <w:rsid w:val="00325948"/>
    <w:rsid w:val="00330451"/>
    <w:rsid w:val="00331EA5"/>
    <w:rsid w:val="00336F94"/>
    <w:rsid w:val="00356AEA"/>
    <w:rsid w:val="003608E8"/>
    <w:rsid w:val="00364E57"/>
    <w:rsid w:val="00365527"/>
    <w:rsid w:val="00372A14"/>
    <w:rsid w:val="00373D9F"/>
    <w:rsid w:val="003740F2"/>
    <w:rsid w:val="0037595C"/>
    <w:rsid w:val="0037605C"/>
    <w:rsid w:val="00376978"/>
    <w:rsid w:val="0038152F"/>
    <w:rsid w:val="00381AB7"/>
    <w:rsid w:val="003826DF"/>
    <w:rsid w:val="00391E04"/>
    <w:rsid w:val="0039520E"/>
    <w:rsid w:val="00395C8B"/>
    <w:rsid w:val="00395F3D"/>
    <w:rsid w:val="003A0BFA"/>
    <w:rsid w:val="003B613D"/>
    <w:rsid w:val="003B7DC4"/>
    <w:rsid w:val="003D6823"/>
    <w:rsid w:val="003E230B"/>
    <w:rsid w:val="003E7CDB"/>
    <w:rsid w:val="003F086D"/>
    <w:rsid w:val="003F1725"/>
    <w:rsid w:val="00401979"/>
    <w:rsid w:val="0040331A"/>
    <w:rsid w:val="00404439"/>
    <w:rsid w:val="004110E7"/>
    <w:rsid w:val="00415409"/>
    <w:rsid w:val="00415BC5"/>
    <w:rsid w:val="00417395"/>
    <w:rsid w:val="00421F01"/>
    <w:rsid w:val="00422475"/>
    <w:rsid w:val="0042254B"/>
    <w:rsid w:val="0043021E"/>
    <w:rsid w:val="00435773"/>
    <w:rsid w:val="00437E1B"/>
    <w:rsid w:val="004407F8"/>
    <w:rsid w:val="00442060"/>
    <w:rsid w:val="0044309C"/>
    <w:rsid w:val="0045242A"/>
    <w:rsid w:val="00454080"/>
    <w:rsid w:val="00455B68"/>
    <w:rsid w:val="00460A9F"/>
    <w:rsid w:val="004613D0"/>
    <w:rsid w:val="00461DD3"/>
    <w:rsid w:val="00471867"/>
    <w:rsid w:val="0047273C"/>
    <w:rsid w:val="004731FA"/>
    <w:rsid w:val="00473C72"/>
    <w:rsid w:val="00475968"/>
    <w:rsid w:val="004816A4"/>
    <w:rsid w:val="00481ED0"/>
    <w:rsid w:val="00484F6C"/>
    <w:rsid w:val="0048658D"/>
    <w:rsid w:val="00492EB6"/>
    <w:rsid w:val="00495055"/>
    <w:rsid w:val="004A206E"/>
    <w:rsid w:val="004A305F"/>
    <w:rsid w:val="004A6031"/>
    <w:rsid w:val="004B2D5B"/>
    <w:rsid w:val="004C0BCD"/>
    <w:rsid w:val="004C12EB"/>
    <w:rsid w:val="004C23A5"/>
    <w:rsid w:val="004C24EA"/>
    <w:rsid w:val="004C3BFD"/>
    <w:rsid w:val="004D1F2A"/>
    <w:rsid w:val="004D30A6"/>
    <w:rsid w:val="004D3D52"/>
    <w:rsid w:val="004D4F7D"/>
    <w:rsid w:val="004D6BCE"/>
    <w:rsid w:val="004E03AD"/>
    <w:rsid w:val="004E63D4"/>
    <w:rsid w:val="004F31A6"/>
    <w:rsid w:val="004F44AB"/>
    <w:rsid w:val="004F671D"/>
    <w:rsid w:val="004F6DEB"/>
    <w:rsid w:val="005011DE"/>
    <w:rsid w:val="00502E1C"/>
    <w:rsid w:val="00503B0E"/>
    <w:rsid w:val="00503C05"/>
    <w:rsid w:val="00503E74"/>
    <w:rsid w:val="00504D82"/>
    <w:rsid w:val="005053CD"/>
    <w:rsid w:val="005060A5"/>
    <w:rsid w:val="00507E54"/>
    <w:rsid w:val="005145A0"/>
    <w:rsid w:val="005155EB"/>
    <w:rsid w:val="005209B5"/>
    <w:rsid w:val="00521011"/>
    <w:rsid w:val="00523A41"/>
    <w:rsid w:val="00523EE5"/>
    <w:rsid w:val="005273B9"/>
    <w:rsid w:val="005313D4"/>
    <w:rsid w:val="00531A3A"/>
    <w:rsid w:val="0053718B"/>
    <w:rsid w:val="00540F8D"/>
    <w:rsid w:val="005417C2"/>
    <w:rsid w:val="00542112"/>
    <w:rsid w:val="00542E06"/>
    <w:rsid w:val="00543394"/>
    <w:rsid w:val="00544825"/>
    <w:rsid w:val="00544E7E"/>
    <w:rsid w:val="00546196"/>
    <w:rsid w:val="005472C6"/>
    <w:rsid w:val="005472E6"/>
    <w:rsid w:val="00552C28"/>
    <w:rsid w:val="00554671"/>
    <w:rsid w:val="00562538"/>
    <w:rsid w:val="00562D8C"/>
    <w:rsid w:val="00564764"/>
    <w:rsid w:val="00571C65"/>
    <w:rsid w:val="00574FC5"/>
    <w:rsid w:val="00581E1D"/>
    <w:rsid w:val="00594AF8"/>
    <w:rsid w:val="00596E9E"/>
    <w:rsid w:val="00596F1E"/>
    <w:rsid w:val="005A01A2"/>
    <w:rsid w:val="005B5ECC"/>
    <w:rsid w:val="005B74BD"/>
    <w:rsid w:val="005C7767"/>
    <w:rsid w:val="005C7AAE"/>
    <w:rsid w:val="005D27F7"/>
    <w:rsid w:val="005D6F15"/>
    <w:rsid w:val="005E183A"/>
    <w:rsid w:val="005E2FBC"/>
    <w:rsid w:val="005E68DB"/>
    <w:rsid w:val="005E7FAE"/>
    <w:rsid w:val="005F08F3"/>
    <w:rsid w:val="005F1482"/>
    <w:rsid w:val="005F42EE"/>
    <w:rsid w:val="005F4449"/>
    <w:rsid w:val="005F7803"/>
    <w:rsid w:val="00602A43"/>
    <w:rsid w:val="0060467E"/>
    <w:rsid w:val="00613C40"/>
    <w:rsid w:val="0061772E"/>
    <w:rsid w:val="0062091C"/>
    <w:rsid w:val="0062657E"/>
    <w:rsid w:val="006331CE"/>
    <w:rsid w:val="00633633"/>
    <w:rsid w:val="0064442D"/>
    <w:rsid w:val="00647541"/>
    <w:rsid w:val="006500C8"/>
    <w:rsid w:val="006616D5"/>
    <w:rsid w:val="00663CB0"/>
    <w:rsid w:val="0066471C"/>
    <w:rsid w:val="0067059F"/>
    <w:rsid w:val="00671908"/>
    <w:rsid w:val="00675FF8"/>
    <w:rsid w:val="006768FE"/>
    <w:rsid w:val="0069184D"/>
    <w:rsid w:val="00694979"/>
    <w:rsid w:val="00695834"/>
    <w:rsid w:val="006962DA"/>
    <w:rsid w:val="00696FE4"/>
    <w:rsid w:val="006A1715"/>
    <w:rsid w:val="006A50BE"/>
    <w:rsid w:val="006A6724"/>
    <w:rsid w:val="006B2884"/>
    <w:rsid w:val="006B2B08"/>
    <w:rsid w:val="006B3F58"/>
    <w:rsid w:val="006B6BFC"/>
    <w:rsid w:val="006C160A"/>
    <w:rsid w:val="006C7E6B"/>
    <w:rsid w:val="006D15C0"/>
    <w:rsid w:val="006D1FBA"/>
    <w:rsid w:val="006D28C4"/>
    <w:rsid w:val="006E0016"/>
    <w:rsid w:val="006E0EE7"/>
    <w:rsid w:val="006E3CCA"/>
    <w:rsid w:val="006E6B77"/>
    <w:rsid w:val="006E7ADF"/>
    <w:rsid w:val="006F18B8"/>
    <w:rsid w:val="006F1BD7"/>
    <w:rsid w:val="0070044E"/>
    <w:rsid w:val="007029BC"/>
    <w:rsid w:val="00715086"/>
    <w:rsid w:val="0071549D"/>
    <w:rsid w:val="00717676"/>
    <w:rsid w:val="00720A0B"/>
    <w:rsid w:val="00726FDF"/>
    <w:rsid w:val="007351E2"/>
    <w:rsid w:val="007371F4"/>
    <w:rsid w:val="00743106"/>
    <w:rsid w:val="00745F73"/>
    <w:rsid w:val="007534A8"/>
    <w:rsid w:val="00755035"/>
    <w:rsid w:val="00757DD6"/>
    <w:rsid w:val="007626E3"/>
    <w:rsid w:val="0076453F"/>
    <w:rsid w:val="00764CB9"/>
    <w:rsid w:val="00765882"/>
    <w:rsid w:val="00771C4D"/>
    <w:rsid w:val="00785567"/>
    <w:rsid w:val="007974DC"/>
    <w:rsid w:val="007A3224"/>
    <w:rsid w:val="007A5125"/>
    <w:rsid w:val="007A6031"/>
    <w:rsid w:val="007A77E8"/>
    <w:rsid w:val="007B17D2"/>
    <w:rsid w:val="007B2ECA"/>
    <w:rsid w:val="007B3A9C"/>
    <w:rsid w:val="007C3447"/>
    <w:rsid w:val="007C4CA3"/>
    <w:rsid w:val="007D0CF7"/>
    <w:rsid w:val="007D0E13"/>
    <w:rsid w:val="007D4FCB"/>
    <w:rsid w:val="007D799C"/>
    <w:rsid w:val="007E2538"/>
    <w:rsid w:val="007E37B5"/>
    <w:rsid w:val="007E5072"/>
    <w:rsid w:val="007E6DAD"/>
    <w:rsid w:val="007F5206"/>
    <w:rsid w:val="0080071D"/>
    <w:rsid w:val="008017D6"/>
    <w:rsid w:val="0080502D"/>
    <w:rsid w:val="00805A04"/>
    <w:rsid w:val="00806E32"/>
    <w:rsid w:val="008146DC"/>
    <w:rsid w:val="00816302"/>
    <w:rsid w:val="008163B5"/>
    <w:rsid w:val="008210C9"/>
    <w:rsid w:val="008216B7"/>
    <w:rsid w:val="00825673"/>
    <w:rsid w:val="008309CE"/>
    <w:rsid w:val="00831E7E"/>
    <w:rsid w:val="008368C4"/>
    <w:rsid w:val="00841740"/>
    <w:rsid w:val="00847236"/>
    <w:rsid w:val="00847F76"/>
    <w:rsid w:val="008529FC"/>
    <w:rsid w:val="00853E7F"/>
    <w:rsid w:val="0085648B"/>
    <w:rsid w:val="008610CF"/>
    <w:rsid w:val="00866419"/>
    <w:rsid w:val="00872D15"/>
    <w:rsid w:val="00875E82"/>
    <w:rsid w:val="00880A95"/>
    <w:rsid w:val="00883250"/>
    <w:rsid w:val="008A6D94"/>
    <w:rsid w:val="008B2B78"/>
    <w:rsid w:val="008B72E5"/>
    <w:rsid w:val="008B73C7"/>
    <w:rsid w:val="008C0DB2"/>
    <w:rsid w:val="008C355E"/>
    <w:rsid w:val="008C38AC"/>
    <w:rsid w:val="008C6303"/>
    <w:rsid w:val="008C68D2"/>
    <w:rsid w:val="008D5384"/>
    <w:rsid w:val="008E01E4"/>
    <w:rsid w:val="008E7DDB"/>
    <w:rsid w:val="0090102C"/>
    <w:rsid w:val="0090313D"/>
    <w:rsid w:val="00904F98"/>
    <w:rsid w:val="009109C3"/>
    <w:rsid w:val="00915994"/>
    <w:rsid w:val="009204C1"/>
    <w:rsid w:val="00927033"/>
    <w:rsid w:val="00927701"/>
    <w:rsid w:val="00931120"/>
    <w:rsid w:val="00931627"/>
    <w:rsid w:val="009316D8"/>
    <w:rsid w:val="00931B53"/>
    <w:rsid w:val="00933CB9"/>
    <w:rsid w:val="00934344"/>
    <w:rsid w:val="0093733D"/>
    <w:rsid w:val="00937B27"/>
    <w:rsid w:val="00944B15"/>
    <w:rsid w:val="00946A16"/>
    <w:rsid w:val="0095145A"/>
    <w:rsid w:val="00970AC7"/>
    <w:rsid w:val="00972453"/>
    <w:rsid w:val="00973A59"/>
    <w:rsid w:val="009744A1"/>
    <w:rsid w:val="00975B07"/>
    <w:rsid w:val="00987B86"/>
    <w:rsid w:val="009903D2"/>
    <w:rsid w:val="00995BF8"/>
    <w:rsid w:val="009A3266"/>
    <w:rsid w:val="009A4E7E"/>
    <w:rsid w:val="009B334A"/>
    <w:rsid w:val="009B561F"/>
    <w:rsid w:val="009B623C"/>
    <w:rsid w:val="009C1DF0"/>
    <w:rsid w:val="009C2641"/>
    <w:rsid w:val="009C4ADF"/>
    <w:rsid w:val="009C74D1"/>
    <w:rsid w:val="009D0B9D"/>
    <w:rsid w:val="009E2590"/>
    <w:rsid w:val="009E27E3"/>
    <w:rsid w:val="009E2D2C"/>
    <w:rsid w:val="009E4356"/>
    <w:rsid w:val="009E6D22"/>
    <w:rsid w:val="009F1978"/>
    <w:rsid w:val="009F1C7F"/>
    <w:rsid w:val="009F39A8"/>
    <w:rsid w:val="009F604C"/>
    <w:rsid w:val="00A04151"/>
    <w:rsid w:val="00A106A5"/>
    <w:rsid w:val="00A10860"/>
    <w:rsid w:val="00A13204"/>
    <w:rsid w:val="00A15C4E"/>
    <w:rsid w:val="00A22360"/>
    <w:rsid w:val="00A22B14"/>
    <w:rsid w:val="00A346FA"/>
    <w:rsid w:val="00A34733"/>
    <w:rsid w:val="00A372EF"/>
    <w:rsid w:val="00A42906"/>
    <w:rsid w:val="00A43979"/>
    <w:rsid w:val="00A44A3D"/>
    <w:rsid w:val="00A44E5B"/>
    <w:rsid w:val="00A456DD"/>
    <w:rsid w:val="00A515E2"/>
    <w:rsid w:val="00A51DAB"/>
    <w:rsid w:val="00A562FA"/>
    <w:rsid w:val="00A60750"/>
    <w:rsid w:val="00A61713"/>
    <w:rsid w:val="00A642D4"/>
    <w:rsid w:val="00A64E35"/>
    <w:rsid w:val="00A70F07"/>
    <w:rsid w:val="00A71D8E"/>
    <w:rsid w:val="00A71FEE"/>
    <w:rsid w:val="00A72A90"/>
    <w:rsid w:val="00A72F0E"/>
    <w:rsid w:val="00A75993"/>
    <w:rsid w:val="00A77A0A"/>
    <w:rsid w:val="00A8257F"/>
    <w:rsid w:val="00A82C4E"/>
    <w:rsid w:val="00A8447C"/>
    <w:rsid w:val="00A84C36"/>
    <w:rsid w:val="00A87697"/>
    <w:rsid w:val="00A92CDD"/>
    <w:rsid w:val="00A9722C"/>
    <w:rsid w:val="00AA0C1C"/>
    <w:rsid w:val="00AA149B"/>
    <w:rsid w:val="00AA14F4"/>
    <w:rsid w:val="00AA2A6B"/>
    <w:rsid w:val="00AB2DDE"/>
    <w:rsid w:val="00AB7BF2"/>
    <w:rsid w:val="00AC4AAD"/>
    <w:rsid w:val="00AD0231"/>
    <w:rsid w:val="00AD0301"/>
    <w:rsid w:val="00AD0691"/>
    <w:rsid w:val="00AD256F"/>
    <w:rsid w:val="00AD5012"/>
    <w:rsid w:val="00AD64D9"/>
    <w:rsid w:val="00AE0A3F"/>
    <w:rsid w:val="00AE1448"/>
    <w:rsid w:val="00AE2892"/>
    <w:rsid w:val="00AE3FF4"/>
    <w:rsid w:val="00AF0344"/>
    <w:rsid w:val="00AF533A"/>
    <w:rsid w:val="00B00556"/>
    <w:rsid w:val="00B04300"/>
    <w:rsid w:val="00B05B56"/>
    <w:rsid w:val="00B065C8"/>
    <w:rsid w:val="00B12CB6"/>
    <w:rsid w:val="00B14054"/>
    <w:rsid w:val="00B157C8"/>
    <w:rsid w:val="00B312AC"/>
    <w:rsid w:val="00B336B0"/>
    <w:rsid w:val="00B400F1"/>
    <w:rsid w:val="00B44E36"/>
    <w:rsid w:val="00B4652A"/>
    <w:rsid w:val="00B54246"/>
    <w:rsid w:val="00B55591"/>
    <w:rsid w:val="00B5610A"/>
    <w:rsid w:val="00B5648E"/>
    <w:rsid w:val="00B71816"/>
    <w:rsid w:val="00B73E7F"/>
    <w:rsid w:val="00B76287"/>
    <w:rsid w:val="00B83B5E"/>
    <w:rsid w:val="00B9055B"/>
    <w:rsid w:val="00B90B2F"/>
    <w:rsid w:val="00B92966"/>
    <w:rsid w:val="00BA7ECE"/>
    <w:rsid w:val="00BC09C9"/>
    <w:rsid w:val="00BC5318"/>
    <w:rsid w:val="00BC644B"/>
    <w:rsid w:val="00BD40E6"/>
    <w:rsid w:val="00BD58F2"/>
    <w:rsid w:val="00BD7907"/>
    <w:rsid w:val="00BE0A84"/>
    <w:rsid w:val="00BE30A6"/>
    <w:rsid w:val="00BE36D3"/>
    <w:rsid w:val="00BE4159"/>
    <w:rsid w:val="00BF36F3"/>
    <w:rsid w:val="00BF3CB9"/>
    <w:rsid w:val="00BF49C5"/>
    <w:rsid w:val="00C01261"/>
    <w:rsid w:val="00C04F06"/>
    <w:rsid w:val="00C06E35"/>
    <w:rsid w:val="00C0786B"/>
    <w:rsid w:val="00C10938"/>
    <w:rsid w:val="00C16288"/>
    <w:rsid w:val="00C16DEE"/>
    <w:rsid w:val="00C17140"/>
    <w:rsid w:val="00C17ECF"/>
    <w:rsid w:val="00C25930"/>
    <w:rsid w:val="00C31345"/>
    <w:rsid w:val="00C3307B"/>
    <w:rsid w:val="00C41F82"/>
    <w:rsid w:val="00C468E0"/>
    <w:rsid w:val="00C51F63"/>
    <w:rsid w:val="00C60A91"/>
    <w:rsid w:val="00C6133A"/>
    <w:rsid w:val="00C64974"/>
    <w:rsid w:val="00C66486"/>
    <w:rsid w:val="00C74151"/>
    <w:rsid w:val="00C77E77"/>
    <w:rsid w:val="00C9436A"/>
    <w:rsid w:val="00C96D8F"/>
    <w:rsid w:val="00CA56EB"/>
    <w:rsid w:val="00CA639F"/>
    <w:rsid w:val="00CA6BD6"/>
    <w:rsid w:val="00CA76A2"/>
    <w:rsid w:val="00CB0ADC"/>
    <w:rsid w:val="00CB21B2"/>
    <w:rsid w:val="00CB7143"/>
    <w:rsid w:val="00CB7D32"/>
    <w:rsid w:val="00CC0641"/>
    <w:rsid w:val="00CC0ED0"/>
    <w:rsid w:val="00CC103F"/>
    <w:rsid w:val="00CC391F"/>
    <w:rsid w:val="00CC50C2"/>
    <w:rsid w:val="00CD01B5"/>
    <w:rsid w:val="00CD3FDE"/>
    <w:rsid w:val="00CD4D60"/>
    <w:rsid w:val="00CD5089"/>
    <w:rsid w:val="00CE036F"/>
    <w:rsid w:val="00CE46DD"/>
    <w:rsid w:val="00CF0D56"/>
    <w:rsid w:val="00CF54CC"/>
    <w:rsid w:val="00D0361D"/>
    <w:rsid w:val="00D072CB"/>
    <w:rsid w:val="00D12F1E"/>
    <w:rsid w:val="00D137C5"/>
    <w:rsid w:val="00D16D6E"/>
    <w:rsid w:val="00D1787A"/>
    <w:rsid w:val="00D17BD1"/>
    <w:rsid w:val="00D27413"/>
    <w:rsid w:val="00D32396"/>
    <w:rsid w:val="00D350CA"/>
    <w:rsid w:val="00D418F4"/>
    <w:rsid w:val="00D45641"/>
    <w:rsid w:val="00D509FB"/>
    <w:rsid w:val="00D51DB1"/>
    <w:rsid w:val="00D55775"/>
    <w:rsid w:val="00D569EF"/>
    <w:rsid w:val="00D60B20"/>
    <w:rsid w:val="00D6142E"/>
    <w:rsid w:val="00D67760"/>
    <w:rsid w:val="00D701E0"/>
    <w:rsid w:val="00D70F57"/>
    <w:rsid w:val="00D75F62"/>
    <w:rsid w:val="00D80849"/>
    <w:rsid w:val="00D83311"/>
    <w:rsid w:val="00D83C5C"/>
    <w:rsid w:val="00D912E7"/>
    <w:rsid w:val="00DA041B"/>
    <w:rsid w:val="00DA4578"/>
    <w:rsid w:val="00DA66A9"/>
    <w:rsid w:val="00DB278D"/>
    <w:rsid w:val="00DC45F7"/>
    <w:rsid w:val="00DD132D"/>
    <w:rsid w:val="00DD761E"/>
    <w:rsid w:val="00DE1749"/>
    <w:rsid w:val="00DE417B"/>
    <w:rsid w:val="00DE5D45"/>
    <w:rsid w:val="00E0107E"/>
    <w:rsid w:val="00E0427A"/>
    <w:rsid w:val="00E15856"/>
    <w:rsid w:val="00E15C64"/>
    <w:rsid w:val="00E16901"/>
    <w:rsid w:val="00E23574"/>
    <w:rsid w:val="00E26054"/>
    <w:rsid w:val="00E30921"/>
    <w:rsid w:val="00E334AB"/>
    <w:rsid w:val="00E35576"/>
    <w:rsid w:val="00E3696E"/>
    <w:rsid w:val="00E36D51"/>
    <w:rsid w:val="00E37425"/>
    <w:rsid w:val="00E42775"/>
    <w:rsid w:val="00E43C60"/>
    <w:rsid w:val="00E468B6"/>
    <w:rsid w:val="00E46A5B"/>
    <w:rsid w:val="00E516EE"/>
    <w:rsid w:val="00E531FE"/>
    <w:rsid w:val="00E55705"/>
    <w:rsid w:val="00E56141"/>
    <w:rsid w:val="00E57696"/>
    <w:rsid w:val="00E610F7"/>
    <w:rsid w:val="00E647D1"/>
    <w:rsid w:val="00E64E52"/>
    <w:rsid w:val="00E6598A"/>
    <w:rsid w:val="00E728CF"/>
    <w:rsid w:val="00E74932"/>
    <w:rsid w:val="00E776C7"/>
    <w:rsid w:val="00E91AA9"/>
    <w:rsid w:val="00E91B9C"/>
    <w:rsid w:val="00E9513B"/>
    <w:rsid w:val="00EA0C2A"/>
    <w:rsid w:val="00EA2FC3"/>
    <w:rsid w:val="00EA47DE"/>
    <w:rsid w:val="00EA7D65"/>
    <w:rsid w:val="00EB2420"/>
    <w:rsid w:val="00EB323B"/>
    <w:rsid w:val="00EC3149"/>
    <w:rsid w:val="00EC3166"/>
    <w:rsid w:val="00EC5AA4"/>
    <w:rsid w:val="00ED14EA"/>
    <w:rsid w:val="00ED3359"/>
    <w:rsid w:val="00ED33D8"/>
    <w:rsid w:val="00EE2B2A"/>
    <w:rsid w:val="00EE772A"/>
    <w:rsid w:val="00EF407C"/>
    <w:rsid w:val="00EF4E30"/>
    <w:rsid w:val="00F0268A"/>
    <w:rsid w:val="00F02FFD"/>
    <w:rsid w:val="00F04A49"/>
    <w:rsid w:val="00F0602C"/>
    <w:rsid w:val="00F06BAE"/>
    <w:rsid w:val="00F119BA"/>
    <w:rsid w:val="00F14DB4"/>
    <w:rsid w:val="00F16640"/>
    <w:rsid w:val="00F166C5"/>
    <w:rsid w:val="00F217CD"/>
    <w:rsid w:val="00F24D40"/>
    <w:rsid w:val="00F25A10"/>
    <w:rsid w:val="00F300BA"/>
    <w:rsid w:val="00F306BD"/>
    <w:rsid w:val="00F34810"/>
    <w:rsid w:val="00F443AA"/>
    <w:rsid w:val="00F562AD"/>
    <w:rsid w:val="00F57C6E"/>
    <w:rsid w:val="00F61E3C"/>
    <w:rsid w:val="00F6452E"/>
    <w:rsid w:val="00F64931"/>
    <w:rsid w:val="00F740FE"/>
    <w:rsid w:val="00F768BF"/>
    <w:rsid w:val="00F80058"/>
    <w:rsid w:val="00F817E1"/>
    <w:rsid w:val="00F82B36"/>
    <w:rsid w:val="00F84B21"/>
    <w:rsid w:val="00F905ED"/>
    <w:rsid w:val="00F9308F"/>
    <w:rsid w:val="00F97268"/>
    <w:rsid w:val="00F9775E"/>
    <w:rsid w:val="00FB3546"/>
    <w:rsid w:val="00FB3F7E"/>
    <w:rsid w:val="00FB40AF"/>
    <w:rsid w:val="00FB649D"/>
    <w:rsid w:val="00FB6E89"/>
    <w:rsid w:val="00FB7143"/>
    <w:rsid w:val="00FB7AB8"/>
    <w:rsid w:val="00FC0447"/>
    <w:rsid w:val="00FC13F7"/>
    <w:rsid w:val="00FC5E09"/>
    <w:rsid w:val="00FC6CA3"/>
    <w:rsid w:val="00FC7E94"/>
    <w:rsid w:val="00FD0316"/>
    <w:rsid w:val="00FD2B99"/>
    <w:rsid w:val="00FD43D1"/>
    <w:rsid w:val="00FE5B98"/>
    <w:rsid w:val="00FE7911"/>
    <w:rsid w:val="00FF0273"/>
    <w:rsid w:val="00FF04E6"/>
    <w:rsid w:val="00FF546E"/>
    <w:rsid w:val="00FF7023"/>
    <w:rsid w:val="00FF70D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638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0638B"/>
    <w:pPr>
      <w:keepNext/>
      <w:spacing w:line="276" w:lineRule="auto"/>
      <w:ind w:left="142" w:right="1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D51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20638B"/>
    <w:pPr>
      <w:ind w:firstLine="708"/>
      <w:jc w:val="both"/>
    </w:pPr>
  </w:style>
  <w:style w:type="paragraph" w:styleId="Tekstpodstawowy">
    <w:name w:val="Body Text"/>
    <w:basedOn w:val="Normalny"/>
    <w:semiHidden/>
    <w:rsid w:val="0020638B"/>
    <w:pPr>
      <w:jc w:val="both"/>
    </w:pPr>
  </w:style>
  <w:style w:type="paragraph" w:styleId="Tekstpodstawowy2">
    <w:name w:val="Body Text 2"/>
    <w:basedOn w:val="Normalny"/>
    <w:semiHidden/>
    <w:rsid w:val="0020638B"/>
    <w:pPr>
      <w:jc w:val="center"/>
    </w:pPr>
  </w:style>
  <w:style w:type="paragraph" w:styleId="Stopka">
    <w:name w:val="footer"/>
    <w:basedOn w:val="Normalny"/>
    <w:link w:val="StopkaZnak"/>
    <w:uiPriority w:val="99"/>
    <w:rsid w:val="002063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638B"/>
  </w:style>
  <w:style w:type="paragraph" w:styleId="Tekstprzypisukocowego">
    <w:name w:val="endnote text"/>
    <w:basedOn w:val="Normalny"/>
    <w:semiHidden/>
    <w:rsid w:val="0020638B"/>
    <w:rPr>
      <w:sz w:val="20"/>
      <w:szCs w:val="20"/>
    </w:rPr>
  </w:style>
  <w:style w:type="character" w:styleId="Odwoanieprzypisukocowego">
    <w:name w:val="endnote reference"/>
    <w:semiHidden/>
    <w:rsid w:val="0020638B"/>
    <w:rPr>
      <w:vertAlign w:val="superscript"/>
    </w:rPr>
  </w:style>
  <w:style w:type="paragraph" w:styleId="Tekstprzypisudolnego">
    <w:name w:val="footnote text"/>
    <w:basedOn w:val="Normalny"/>
    <w:semiHidden/>
    <w:rsid w:val="0020638B"/>
    <w:rPr>
      <w:sz w:val="20"/>
      <w:szCs w:val="20"/>
    </w:rPr>
  </w:style>
  <w:style w:type="character" w:styleId="Odwoanieprzypisudolnego">
    <w:name w:val="footnote reference"/>
    <w:semiHidden/>
    <w:rsid w:val="0020638B"/>
    <w:rPr>
      <w:vertAlign w:val="superscript"/>
    </w:rPr>
  </w:style>
  <w:style w:type="character" w:styleId="Odwoaniedokomentarza">
    <w:name w:val="annotation reference"/>
    <w:semiHidden/>
    <w:rsid w:val="0020638B"/>
    <w:rPr>
      <w:sz w:val="16"/>
      <w:szCs w:val="16"/>
    </w:rPr>
  </w:style>
  <w:style w:type="paragraph" w:styleId="Tekstkomentarza">
    <w:name w:val="annotation text"/>
    <w:basedOn w:val="Normalny"/>
    <w:semiHidden/>
    <w:rsid w:val="00206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0638B"/>
    <w:rPr>
      <w:b/>
      <w:bCs/>
    </w:rPr>
  </w:style>
  <w:style w:type="paragraph" w:styleId="Tekstdymka">
    <w:name w:val="Balloon Text"/>
    <w:basedOn w:val="Normalny"/>
    <w:semiHidden/>
    <w:rsid w:val="0020638B"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uiPriority w:val="99"/>
    <w:rsid w:val="0020638B"/>
    <w:pPr>
      <w:autoSpaceDE w:val="0"/>
      <w:autoSpaceDN w:val="0"/>
      <w:adjustRightInd w:val="0"/>
    </w:pPr>
  </w:style>
  <w:style w:type="character" w:styleId="Pogrubienie">
    <w:name w:val="Strong"/>
    <w:qFormat/>
    <w:rsid w:val="0020638B"/>
    <w:rPr>
      <w:b/>
      <w:bCs/>
    </w:rPr>
  </w:style>
  <w:style w:type="paragraph" w:styleId="Akapitzlist">
    <w:name w:val="List Paragraph"/>
    <w:basedOn w:val="Normalny"/>
    <w:uiPriority w:val="34"/>
    <w:qFormat/>
    <w:rsid w:val="00206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semiHidden/>
    <w:rsid w:val="0020638B"/>
    <w:pPr>
      <w:spacing w:after="120" w:line="480" w:lineRule="auto"/>
      <w:ind w:left="283"/>
    </w:pPr>
  </w:style>
  <w:style w:type="character" w:customStyle="1" w:styleId="Teksttreci8">
    <w:name w:val="Tekst treści (8)_"/>
    <w:rsid w:val="0020638B"/>
    <w:rPr>
      <w:sz w:val="26"/>
      <w:szCs w:val="26"/>
      <w:lang w:bidi="ar-SA"/>
    </w:rPr>
  </w:style>
  <w:style w:type="character" w:customStyle="1" w:styleId="Teksttreci9">
    <w:name w:val="Tekst treści (9)_"/>
    <w:rsid w:val="0020638B"/>
    <w:rPr>
      <w:sz w:val="25"/>
      <w:szCs w:val="25"/>
      <w:lang w:bidi="ar-SA"/>
    </w:rPr>
  </w:style>
  <w:style w:type="character" w:customStyle="1" w:styleId="Teksttreci10">
    <w:name w:val="Tekst treści (10)_"/>
    <w:rsid w:val="0020638B"/>
    <w:rPr>
      <w:rFonts w:ascii="Arial" w:eastAsia="Arial" w:hAnsi="Arial"/>
      <w:sz w:val="10"/>
      <w:szCs w:val="10"/>
      <w:lang w:bidi="ar-SA"/>
    </w:rPr>
  </w:style>
  <w:style w:type="paragraph" w:customStyle="1" w:styleId="Teksttreci80">
    <w:name w:val="Tekst treści (8)"/>
    <w:basedOn w:val="Normalny"/>
    <w:rsid w:val="0020638B"/>
    <w:pPr>
      <w:shd w:val="clear" w:color="auto" w:fill="FFFFFF"/>
      <w:spacing w:before="1200" w:line="312" w:lineRule="exact"/>
      <w:ind w:hanging="340"/>
      <w:jc w:val="center"/>
    </w:pPr>
    <w:rPr>
      <w:sz w:val="26"/>
      <w:szCs w:val="26"/>
    </w:rPr>
  </w:style>
  <w:style w:type="paragraph" w:customStyle="1" w:styleId="Teksttreci90">
    <w:name w:val="Tekst treści (9)"/>
    <w:basedOn w:val="Normalny"/>
    <w:rsid w:val="0020638B"/>
    <w:pPr>
      <w:shd w:val="clear" w:color="auto" w:fill="FFFFFF"/>
      <w:spacing w:before="1020" w:after="1020" w:line="0" w:lineRule="atLeast"/>
      <w:jc w:val="center"/>
    </w:pPr>
    <w:rPr>
      <w:sz w:val="25"/>
      <w:szCs w:val="25"/>
    </w:rPr>
  </w:style>
  <w:style w:type="paragraph" w:customStyle="1" w:styleId="Teksttreci100">
    <w:name w:val="Tekst treści (10)"/>
    <w:basedOn w:val="Normalny"/>
    <w:rsid w:val="0020638B"/>
    <w:pPr>
      <w:shd w:val="clear" w:color="auto" w:fill="FFFFFF"/>
      <w:spacing w:before="300" w:line="0" w:lineRule="atLeast"/>
    </w:pPr>
    <w:rPr>
      <w:rFonts w:ascii="Arial" w:eastAsia="Arial" w:hAnsi="Arial"/>
      <w:sz w:val="10"/>
      <w:szCs w:val="10"/>
    </w:rPr>
  </w:style>
  <w:style w:type="character" w:customStyle="1" w:styleId="Teksttreci4">
    <w:name w:val="Tekst treści (4)_"/>
    <w:rsid w:val="0020638B"/>
    <w:rPr>
      <w:rFonts w:ascii="Arial" w:eastAsia="Arial" w:hAnsi="Arial"/>
      <w:sz w:val="19"/>
      <w:szCs w:val="19"/>
      <w:lang w:bidi="ar-SA"/>
    </w:rPr>
  </w:style>
  <w:style w:type="character" w:customStyle="1" w:styleId="PogrubienieTeksttreci4TimesNewRoman85pt">
    <w:name w:val="Pogrubienie;Tekst treści (4) + Times New Roman;8;5 pt"/>
    <w:rsid w:val="0020638B"/>
    <w:rPr>
      <w:rFonts w:ascii="Times New Roman" w:eastAsia="Times New Roman" w:hAnsi="Times New Roman" w:cs="Times New Roman"/>
      <w:b/>
      <w:bCs/>
      <w:sz w:val="17"/>
      <w:szCs w:val="17"/>
      <w:lang w:bidi="ar-SA"/>
    </w:rPr>
  </w:style>
  <w:style w:type="paragraph" w:customStyle="1" w:styleId="Teksttreci40">
    <w:name w:val="Tekst treści (4)"/>
    <w:basedOn w:val="Normalny"/>
    <w:rsid w:val="0020638B"/>
    <w:pPr>
      <w:shd w:val="clear" w:color="auto" w:fill="FFFFFF"/>
      <w:spacing w:line="0" w:lineRule="atLeast"/>
      <w:ind w:hanging="700"/>
    </w:pPr>
    <w:rPr>
      <w:rFonts w:ascii="Arial" w:eastAsia="Arial" w:hAnsi="Arial"/>
      <w:sz w:val="19"/>
      <w:szCs w:val="19"/>
    </w:rPr>
  </w:style>
  <w:style w:type="character" w:customStyle="1" w:styleId="Teksttreci16">
    <w:name w:val="Tekst treści (16)_"/>
    <w:rsid w:val="0020638B"/>
    <w:rPr>
      <w:rFonts w:ascii="Arial" w:eastAsia="Arial" w:hAnsi="Arial"/>
      <w:sz w:val="21"/>
      <w:szCs w:val="21"/>
      <w:lang w:bidi="ar-SA"/>
    </w:rPr>
  </w:style>
  <w:style w:type="paragraph" w:customStyle="1" w:styleId="Teksttreci160">
    <w:name w:val="Tekst treści (16)"/>
    <w:basedOn w:val="Normalny"/>
    <w:rsid w:val="0020638B"/>
    <w:pPr>
      <w:shd w:val="clear" w:color="auto" w:fill="FFFFFF"/>
      <w:spacing w:before="300" w:after="180" w:line="331" w:lineRule="exact"/>
      <w:ind w:hanging="320"/>
    </w:pPr>
    <w:rPr>
      <w:rFonts w:ascii="Arial" w:eastAsia="Arial" w:hAnsi="Arial"/>
      <w:sz w:val="21"/>
      <w:szCs w:val="21"/>
    </w:rPr>
  </w:style>
  <w:style w:type="character" w:customStyle="1" w:styleId="Teksttreci20">
    <w:name w:val="Tekst treści (20)_"/>
    <w:rsid w:val="0020638B"/>
    <w:rPr>
      <w:rFonts w:ascii="Arial" w:eastAsia="Arial" w:hAnsi="Arial"/>
      <w:sz w:val="16"/>
      <w:szCs w:val="16"/>
      <w:lang w:bidi="ar-SA"/>
    </w:rPr>
  </w:style>
  <w:style w:type="paragraph" w:customStyle="1" w:styleId="Teksttreci200">
    <w:name w:val="Tekst treści (20)"/>
    <w:basedOn w:val="Normalny"/>
    <w:rsid w:val="0020638B"/>
    <w:pPr>
      <w:shd w:val="clear" w:color="auto" w:fill="FFFFFF"/>
      <w:spacing w:after="1260" w:line="0" w:lineRule="atLeast"/>
      <w:ind w:hanging="660"/>
    </w:pPr>
    <w:rPr>
      <w:rFonts w:ascii="Arial" w:eastAsia="Arial" w:hAnsi="Arial"/>
      <w:sz w:val="16"/>
      <w:szCs w:val="16"/>
    </w:rPr>
  </w:style>
  <w:style w:type="character" w:customStyle="1" w:styleId="TekstpodstawowyZnak">
    <w:name w:val="Tekst podstawowy Znak"/>
    <w:rsid w:val="0020638B"/>
    <w:rPr>
      <w:sz w:val="24"/>
      <w:szCs w:val="24"/>
      <w:lang w:val="pl-PL" w:eastAsia="pl-PL" w:bidi="ar-SA"/>
    </w:rPr>
  </w:style>
  <w:style w:type="character" w:customStyle="1" w:styleId="Nagwek11">
    <w:name w:val="Nagłówek #11_"/>
    <w:rsid w:val="0020638B"/>
    <w:rPr>
      <w:rFonts w:ascii="Arial" w:eastAsia="Arial" w:hAnsi="Arial"/>
      <w:sz w:val="23"/>
      <w:szCs w:val="23"/>
      <w:lang w:bidi="ar-SA"/>
    </w:rPr>
  </w:style>
  <w:style w:type="character" w:customStyle="1" w:styleId="PogrubienieTeksttreci48ptMaeliterySkalowanie60">
    <w:name w:val="Pogrubienie;Tekst treści (4) + 8 pt;Małe litery;Skalowanie 60%"/>
    <w:rsid w:val="0020638B"/>
    <w:rPr>
      <w:rFonts w:ascii="Arial" w:eastAsia="Arial" w:hAnsi="Arial" w:cs="Arial"/>
      <w:b/>
      <w:bCs/>
      <w:i w:val="0"/>
      <w:iCs w:val="0"/>
      <w:smallCaps/>
      <w:strike w:val="0"/>
      <w:spacing w:val="0"/>
      <w:w w:val="60"/>
      <w:sz w:val="16"/>
      <w:szCs w:val="16"/>
      <w:lang w:bidi="ar-SA"/>
    </w:rPr>
  </w:style>
  <w:style w:type="paragraph" w:customStyle="1" w:styleId="Nagwek110">
    <w:name w:val="Nagłówek #11"/>
    <w:basedOn w:val="Normalny"/>
    <w:rsid w:val="0020638B"/>
    <w:pPr>
      <w:shd w:val="clear" w:color="auto" w:fill="FFFFFF"/>
      <w:spacing w:line="274" w:lineRule="exact"/>
      <w:jc w:val="center"/>
    </w:pPr>
    <w:rPr>
      <w:rFonts w:ascii="Arial" w:eastAsia="Arial" w:hAnsi="Arial"/>
      <w:sz w:val="23"/>
      <w:szCs w:val="23"/>
    </w:rPr>
  </w:style>
  <w:style w:type="character" w:customStyle="1" w:styleId="Teksttreci2">
    <w:name w:val="Tekst treści (2)_"/>
    <w:rsid w:val="0020638B"/>
    <w:rPr>
      <w:rFonts w:ascii="Arial" w:eastAsia="Arial" w:hAnsi="Arial"/>
      <w:sz w:val="23"/>
      <w:szCs w:val="23"/>
      <w:lang w:bidi="ar-SA"/>
    </w:rPr>
  </w:style>
  <w:style w:type="character" w:customStyle="1" w:styleId="Teksttreci3">
    <w:name w:val="Tekst treści (3)_"/>
    <w:rsid w:val="0020638B"/>
    <w:rPr>
      <w:sz w:val="26"/>
      <w:szCs w:val="26"/>
      <w:lang w:bidi="ar-SA"/>
    </w:rPr>
  </w:style>
  <w:style w:type="character" w:customStyle="1" w:styleId="Teksttreci3Pogrubienie">
    <w:name w:val="Tekst treści (3) + Pogrubienie"/>
    <w:rsid w:val="0020638B"/>
    <w:rPr>
      <w:b/>
      <w:bCs/>
      <w:sz w:val="26"/>
      <w:szCs w:val="26"/>
      <w:lang w:bidi="ar-SA"/>
    </w:rPr>
  </w:style>
  <w:style w:type="paragraph" w:customStyle="1" w:styleId="Teksttreci21">
    <w:name w:val="Tekst treści (2)"/>
    <w:basedOn w:val="Normalny"/>
    <w:rsid w:val="0020638B"/>
    <w:pPr>
      <w:shd w:val="clear" w:color="auto" w:fill="FFFFFF"/>
      <w:spacing w:line="0" w:lineRule="atLeast"/>
      <w:ind w:hanging="420"/>
    </w:pPr>
    <w:rPr>
      <w:rFonts w:ascii="Arial" w:eastAsia="Arial" w:hAnsi="Arial"/>
      <w:sz w:val="23"/>
      <w:szCs w:val="23"/>
    </w:rPr>
  </w:style>
  <w:style w:type="paragraph" w:customStyle="1" w:styleId="Teksttreci30">
    <w:name w:val="Tekst treści (3)"/>
    <w:basedOn w:val="Normalny"/>
    <w:rsid w:val="0020638B"/>
    <w:pPr>
      <w:shd w:val="clear" w:color="auto" w:fill="FFFFFF"/>
      <w:spacing w:line="0" w:lineRule="atLeast"/>
      <w:ind w:hanging="360"/>
    </w:pPr>
    <w:rPr>
      <w:sz w:val="26"/>
      <w:szCs w:val="26"/>
    </w:rPr>
  </w:style>
  <w:style w:type="character" w:customStyle="1" w:styleId="Teksttreci15">
    <w:name w:val="Tekst treści (15)_"/>
    <w:rsid w:val="0020638B"/>
    <w:rPr>
      <w:rFonts w:ascii="Calibri" w:eastAsia="Calibri" w:hAnsi="Calibri"/>
      <w:sz w:val="30"/>
      <w:szCs w:val="30"/>
      <w:lang w:bidi="ar-SA"/>
    </w:rPr>
  </w:style>
  <w:style w:type="paragraph" w:customStyle="1" w:styleId="Teksttreci150">
    <w:name w:val="Tekst treści (15)"/>
    <w:basedOn w:val="Normalny"/>
    <w:rsid w:val="0020638B"/>
    <w:pPr>
      <w:shd w:val="clear" w:color="auto" w:fill="FFFFFF"/>
      <w:spacing w:after="240" w:line="283" w:lineRule="exact"/>
      <w:ind w:hanging="360"/>
      <w:jc w:val="center"/>
    </w:pPr>
    <w:rPr>
      <w:rFonts w:ascii="Calibri" w:eastAsia="Calibri" w:hAnsi="Calibri"/>
      <w:sz w:val="30"/>
      <w:szCs w:val="30"/>
    </w:rPr>
  </w:style>
  <w:style w:type="character" w:customStyle="1" w:styleId="Teksttreci">
    <w:name w:val="Tekst treści_"/>
    <w:rsid w:val="0020638B"/>
    <w:rPr>
      <w:sz w:val="23"/>
      <w:szCs w:val="23"/>
      <w:lang w:bidi="ar-SA"/>
    </w:rPr>
  </w:style>
  <w:style w:type="paragraph" w:customStyle="1" w:styleId="Teksttreci0">
    <w:name w:val="Tekst treści"/>
    <w:basedOn w:val="Normalny"/>
    <w:rsid w:val="0020638B"/>
    <w:pPr>
      <w:shd w:val="clear" w:color="auto" w:fill="FFFFFF"/>
      <w:spacing w:line="274" w:lineRule="exact"/>
      <w:ind w:hanging="380"/>
      <w:jc w:val="both"/>
    </w:pPr>
    <w:rPr>
      <w:sz w:val="23"/>
      <w:szCs w:val="23"/>
    </w:rPr>
  </w:style>
  <w:style w:type="character" w:customStyle="1" w:styleId="Teksttreci32">
    <w:name w:val="Tekst treści (32)_"/>
    <w:rsid w:val="0020638B"/>
    <w:rPr>
      <w:sz w:val="23"/>
      <w:szCs w:val="23"/>
      <w:lang w:bidi="ar-SA"/>
    </w:rPr>
  </w:style>
  <w:style w:type="character" w:customStyle="1" w:styleId="TeksttreciPogrubienieKursywa">
    <w:name w:val="Tekst treści + Pogrubienie;Kursywa"/>
    <w:rsid w:val="002063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customStyle="1" w:styleId="Teksttreci320">
    <w:name w:val="Tekst treści (32)"/>
    <w:basedOn w:val="Normalny"/>
    <w:rsid w:val="0020638B"/>
    <w:pPr>
      <w:shd w:val="clear" w:color="auto" w:fill="FFFFFF"/>
      <w:spacing w:line="0" w:lineRule="atLeast"/>
      <w:ind w:hanging="340"/>
    </w:pPr>
    <w:rPr>
      <w:sz w:val="23"/>
      <w:szCs w:val="23"/>
    </w:rPr>
  </w:style>
  <w:style w:type="character" w:customStyle="1" w:styleId="Teksttreci12">
    <w:name w:val="Tekst treści (12)_"/>
    <w:rsid w:val="0020638B"/>
    <w:rPr>
      <w:rFonts w:ascii="Arial" w:eastAsia="Arial" w:hAnsi="Arial"/>
      <w:sz w:val="15"/>
      <w:szCs w:val="15"/>
      <w:lang w:bidi="ar-SA"/>
    </w:rPr>
  </w:style>
  <w:style w:type="character" w:customStyle="1" w:styleId="Nagweklubstopka">
    <w:name w:val="Nagłówek lub stopka_"/>
    <w:rsid w:val="0020638B"/>
    <w:rPr>
      <w:lang w:bidi="ar-SA"/>
    </w:rPr>
  </w:style>
  <w:style w:type="character" w:customStyle="1" w:styleId="Nagweklubstopka115pt">
    <w:name w:val="Nagłówek lub stopka + 11;5 pt"/>
    <w:rsid w:val="0020638B"/>
    <w:rPr>
      <w:sz w:val="23"/>
      <w:szCs w:val="23"/>
      <w:lang w:bidi="ar-SA"/>
    </w:rPr>
  </w:style>
  <w:style w:type="character" w:customStyle="1" w:styleId="Nagwek10">
    <w:name w:val="Nagłówek #10_"/>
    <w:rsid w:val="0020638B"/>
    <w:rPr>
      <w:sz w:val="26"/>
      <w:szCs w:val="26"/>
      <w:lang w:bidi="ar-SA"/>
    </w:rPr>
  </w:style>
  <w:style w:type="character" w:customStyle="1" w:styleId="Teksttreci46">
    <w:name w:val="Tekst treści (46)_"/>
    <w:rsid w:val="0020638B"/>
    <w:rPr>
      <w:rFonts w:ascii="Arial" w:eastAsia="Arial" w:hAnsi="Arial"/>
      <w:lang w:bidi="ar-SA"/>
    </w:rPr>
  </w:style>
  <w:style w:type="character" w:customStyle="1" w:styleId="Teksttreci47">
    <w:name w:val="Tekst treści (47)_"/>
    <w:rsid w:val="0020638B"/>
    <w:rPr>
      <w:rFonts w:ascii="Arial" w:eastAsia="Arial" w:hAnsi="Arial"/>
      <w:sz w:val="18"/>
      <w:szCs w:val="18"/>
      <w:lang w:bidi="ar-SA"/>
    </w:rPr>
  </w:style>
  <w:style w:type="character" w:customStyle="1" w:styleId="Teksttreci48">
    <w:name w:val="Tekst treści (48)_"/>
    <w:rsid w:val="0020638B"/>
    <w:rPr>
      <w:spacing w:val="40"/>
      <w:sz w:val="9"/>
      <w:szCs w:val="9"/>
      <w:lang w:bidi="ar-SA"/>
    </w:rPr>
  </w:style>
  <w:style w:type="character" w:customStyle="1" w:styleId="Teksttreci48Odstpy0pt">
    <w:name w:val="Tekst treści (48) + Odstępy 0 pt"/>
    <w:rsid w:val="0020638B"/>
    <w:rPr>
      <w:spacing w:val="0"/>
      <w:sz w:val="9"/>
      <w:szCs w:val="9"/>
      <w:lang w:bidi="ar-SA"/>
    </w:rPr>
  </w:style>
  <w:style w:type="character" w:customStyle="1" w:styleId="Nagwek30">
    <w:name w:val="Nagłówek #3_"/>
    <w:rsid w:val="0020638B"/>
    <w:rPr>
      <w:rFonts w:ascii="Arial" w:eastAsia="Arial" w:hAnsi="Arial"/>
      <w:sz w:val="31"/>
      <w:szCs w:val="31"/>
      <w:lang w:bidi="ar-SA"/>
    </w:rPr>
  </w:style>
  <w:style w:type="paragraph" w:customStyle="1" w:styleId="Teksttreci120">
    <w:name w:val="Tekst treści (12)"/>
    <w:basedOn w:val="Normalny"/>
    <w:rsid w:val="0020638B"/>
    <w:pPr>
      <w:shd w:val="clear" w:color="auto" w:fill="FFFFFF"/>
      <w:spacing w:before="120" w:after="480" w:line="0" w:lineRule="atLeast"/>
    </w:pPr>
    <w:rPr>
      <w:rFonts w:ascii="Arial" w:eastAsia="Arial" w:hAnsi="Arial"/>
      <w:sz w:val="15"/>
      <w:szCs w:val="15"/>
    </w:rPr>
  </w:style>
  <w:style w:type="paragraph" w:customStyle="1" w:styleId="Nagweklubstopka0">
    <w:name w:val="Nagłówek lub stopka"/>
    <w:basedOn w:val="Normalny"/>
    <w:rsid w:val="0020638B"/>
    <w:pPr>
      <w:shd w:val="clear" w:color="auto" w:fill="FFFFFF"/>
    </w:pPr>
    <w:rPr>
      <w:sz w:val="20"/>
      <w:szCs w:val="20"/>
    </w:rPr>
  </w:style>
  <w:style w:type="paragraph" w:customStyle="1" w:styleId="Nagwek100">
    <w:name w:val="Nagłówek #10"/>
    <w:basedOn w:val="Normalny"/>
    <w:rsid w:val="0020638B"/>
    <w:pPr>
      <w:shd w:val="clear" w:color="auto" w:fill="FFFFFF"/>
      <w:spacing w:line="480" w:lineRule="exact"/>
      <w:ind w:hanging="360"/>
    </w:pPr>
    <w:rPr>
      <w:sz w:val="26"/>
      <w:szCs w:val="26"/>
    </w:rPr>
  </w:style>
  <w:style w:type="paragraph" w:customStyle="1" w:styleId="Teksttreci460">
    <w:name w:val="Tekst treści (46)"/>
    <w:basedOn w:val="Normalny"/>
    <w:rsid w:val="0020638B"/>
    <w:pPr>
      <w:shd w:val="clear" w:color="auto" w:fill="FFFFFF"/>
      <w:spacing w:line="0" w:lineRule="atLeast"/>
    </w:pPr>
    <w:rPr>
      <w:rFonts w:ascii="Arial" w:eastAsia="Arial" w:hAnsi="Arial"/>
      <w:sz w:val="20"/>
      <w:szCs w:val="20"/>
    </w:rPr>
  </w:style>
  <w:style w:type="paragraph" w:customStyle="1" w:styleId="Teksttreci470">
    <w:name w:val="Tekst treści (47)"/>
    <w:basedOn w:val="Normalny"/>
    <w:rsid w:val="0020638B"/>
    <w:pPr>
      <w:shd w:val="clear" w:color="auto" w:fill="FFFFFF"/>
      <w:spacing w:line="0" w:lineRule="atLeast"/>
    </w:pPr>
    <w:rPr>
      <w:rFonts w:ascii="Arial" w:eastAsia="Arial" w:hAnsi="Arial"/>
      <w:sz w:val="18"/>
      <w:szCs w:val="18"/>
    </w:rPr>
  </w:style>
  <w:style w:type="paragraph" w:customStyle="1" w:styleId="Teksttreci480">
    <w:name w:val="Tekst treści (48)"/>
    <w:basedOn w:val="Normalny"/>
    <w:rsid w:val="0020638B"/>
    <w:pPr>
      <w:shd w:val="clear" w:color="auto" w:fill="FFFFFF"/>
      <w:spacing w:line="0" w:lineRule="atLeast"/>
    </w:pPr>
    <w:rPr>
      <w:spacing w:val="40"/>
      <w:sz w:val="9"/>
      <w:szCs w:val="9"/>
    </w:rPr>
  </w:style>
  <w:style w:type="paragraph" w:customStyle="1" w:styleId="Nagwek31">
    <w:name w:val="Nagłówek #3"/>
    <w:basedOn w:val="Normalny"/>
    <w:rsid w:val="0020638B"/>
    <w:pPr>
      <w:shd w:val="clear" w:color="auto" w:fill="FFFFFF"/>
      <w:spacing w:line="0" w:lineRule="atLeast"/>
      <w:outlineLvl w:val="2"/>
    </w:pPr>
    <w:rPr>
      <w:rFonts w:ascii="Arial" w:eastAsia="Arial" w:hAnsi="Arial"/>
      <w:sz w:val="31"/>
      <w:szCs w:val="31"/>
    </w:rPr>
  </w:style>
  <w:style w:type="character" w:customStyle="1" w:styleId="Teksttreci14">
    <w:name w:val="Tekst treści (14)_"/>
    <w:rsid w:val="0020638B"/>
    <w:rPr>
      <w:lang w:bidi="ar-SA"/>
    </w:rPr>
  </w:style>
  <w:style w:type="paragraph" w:customStyle="1" w:styleId="Teksttreci140">
    <w:name w:val="Tekst treści (14)"/>
    <w:basedOn w:val="Normalny"/>
    <w:rsid w:val="0020638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Teksttreci3Calibri115pt">
    <w:name w:val="Tekst treści (3) + Calibri;11;5 pt"/>
    <w:rsid w:val="0020638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3"/>
      <w:szCs w:val="23"/>
      <w:lang w:bidi="ar-SA"/>
    </w:rPr>
  </w:style>
  <w:style w:type="paragraph" w:styleId="Tekstblokowy">
    <w:name w:val="Block Text"/>
    <w:basedOn w:val="Normalny"/>
    <w:semiHidden/>
    <w:rsid w:val="0020638B"/>
    <w:pPr>
      <w:ind w:left="142" w:right="13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semiHidden/>
    <w:rsid w:val="002063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206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wydatnienie">
    <w:name w:val="Emphasis"/>
    <w:qFormat/>
    <w:rsid w:val="0020638B"/>
    <w:rPr>
      <w:i/>
      <w:iCs/>
    </w:rPr>
  </w:style>
  <w:style w:type="paragraph" w:styleId="Bezodstpw">
    <w:name w:val="No Spacing"/>
    <w:uiPriority w:val="1"/>
    <w:qFormat/>
    <w:rsid w:val="0020638B"/>
    <w:rPr>
      <w:rFonts w:ascii="Calibri" w:hAnsi="Calibri"/>
      <w:sz w:val="22"/>
      <w:szCs w:val="22"/>
    </w:rPr>
  </w:style>
  <w:style w:type="character" w:customStyle="1" w:styleId="t31">
    <w:name w:val="t31"/>
    <w:rsid w:val="0020638B"/>
    <w:rPr>
      <w:rFonts w:ascii="Courier New" w:hAnsi="Courier New" w:cs="Courier New" w:hint="default"/>
    </w:rPr>
  </w:style>
  <w:style w:type="paragraph" w:customStyle="1" w:styleId="Default">
    <w:name w:val="Default"/>
    <w:rsid w:val="0020638B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0638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20638B"/>
    <w:rPr>
      <w:rFonts w:cs="Chaparral Pro"/>
      <w:b/>
      <w:bCs/>
      <w:color w:val="000000"/>
    </w:rPr>
  </w:style>
  <w:style w:type="paragraph" w:customStyle="1" w:styleId="podrozdzia">
    <w:name w:val="podrozdział"/>
    <w:basedOn w:val="Normalny"/>
    <w:autoRedefine/>
    <w:rsid w:val="0020638B"/>
    <w:pPr>
      <w:numPr>
        <w:ilvl w:val="8"/>
        <w:numId w:val="1"/>
      </w:numPr>
      <w:spacing w:after="12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20638B"/>
    <w:rPr>
      <w:b/>
      <w:i/>
      <w:u w:val="single"/>
    </w:rPr>
  </w:style>
  <w:style w:type="character" w:customStyle="1" w:styleId="Nagwek3Znak">
    <w:name w:val="Nagłówek 3 Znak"/>
    <w:basedOn w:val="Domylnaczcionkaakapitu"/>
    <w:link w:val="Nagwek3"/>
    <w:rsid w:val="00D51DB1"/>
    <w:rPr>
      <w:rFonts w:ascii="Cambria" w:hAnsi="Cambria"/>
      <w:b/>
      <w:bCs/>
      <w:sz w:val="26"/>
      <w:szCs w:val="26"/>
    </w:rPr>
  </w:style>
  <w:style w:type="character" w:customStyle="1" w:styleId="fbphotocaptiontext">
    <w:name w:val="fbphotocaptiontext"/>
    <w:rsid w:val="0047273C"/>
  </w:style>
  <w:style w:type="character" w:customStyle="1" w:styleId="StopkaZnak">
    <w:name w:val="Stopka Znak"/>
    <w:basedOn w:val="Domylnaczcionkaakapitu"/>
    <w:link w:val="Stopka"/>
    <w:uiPriority w:val="99"/>
    <w:rsid w:val="008D5384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2ECA"/>
  </w:style>
  <w:style w:type="paragraph" w:styleId="HTML-wstpniesformatowany">
    <w:name w:val="HTML Preformatted"/>
    <w:basedOn w:val="Normalny"/>
    <w:link w:val="HTML-wstpniesformatowanyZnak"/>
    <w:semiHidden/>
    <w:unhideWhenUsed/>
    <w:rsid w:val="00260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0D4A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FF04E6"/>
    <w:pPr>
      <w:ind w:left="708"/>
    </w:pPr>
    <w:rPr>
      <w:rFonts w:eastAsia="Calibri"/>
    </w:rPr>
  </w:style>
  <w:style w:type="character" w:customStyle="1" w:styleId="article-title">
    <w:name w:val="article-title"/>
    <w:basedOn w:val="Domylnaczcionkaakapitu"/>
    <w:rsid w:val="008B72E5"/>
  </w:style>
  <w:style w:type="character" w:styleId="Hipercze">
    <w:name w:val="Hyperlink"/>
    <w:basedOn w:val="Domylnaczcionkaakapitu"/>
    <w:uiPriority w:val="99"/>
    <w:semiHidden/>
    <w:unhideWhenUsed/>
    <w:rsid w:val="008B72E5"/>
    <w:rPr>
      <w:color w:val="0000FF"/>
      <w:u w:val="single"/>
    </w:rPr>
  </w:style>
  <w:style w:type="table" w:styleId="Tabela-Siatka">
    <w:name w:val="Table Grid"/>
    <w:basedOn w:val="Standardowy"/>
    <w:uiPriority w:val="59"/>
    <w:rsid w:val="00880A9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omylnaczcionkaakapitu"/>
    <w:link w:val="Bodytext1"/>
    <w:uiPriority w:val="99"/>
    <w:rsid w:val="00E91B9C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91B9C"/>
    <w:pPr>
      <w:widowControl w:val="0"/>
      <w:shd w:val="clear" w:color="auto" w:fill="FFFFFF"/>
      <w:spacing w:line="274" w:lineRule="exact"/>
      <w:jc w:val="both"/>
    </w:pPr>
    <w:rPr>
      <w:rFonts w:ascii="Arial" w:hAnsi="Arial" w:cs="Arial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rsid w:val="00A15C4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15C4E"/>
    <w:pPr>
      <w:widowControl w:val="0"/>
      <w:shd w:val="clear" w:color="auto" w:fill="FFFFFF"/>
      <w:spacing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customStyle="1" w:styleId="Domylnaczcionkaakapitu1">
    <w:name w:val="Domyślna czcionka akapitu1"/>
    <w:rsid w:val="001A5D9E"/>
  </w:style>
  <w:style w:type="character" w:customStyle="1" w:styleId="st">
    <w:name w:val="st"/>
    <w:rsid w:val="0006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kip.org/t,202,zapowiedz__spiywanie_i_granie_pod_chocholowia%C5%84skom_strzech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8117</Words>
  <Characters>48707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Oddziałów Związków Podhalan i organizacji sportowych działających na terenie gminy Czarny Dunajec</vt:lpstr>
    </vt:vector>
  </TitlesOfParts>
  <Company/>
  <LinksUpToDate>false</LinksUpToDate>
  <CharactersWithSpaces>56711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http://ckip.org/t,202,zapowiedz__spiywanie_i_granie_pod_chocholowia%C5%84skom_strzechom.html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Oddziałów Związków Podhalan i organizacji sportowych działających na terenie gminy Czarny Dunajec</dc:title>
  <dc:creator>bzyk</dc:creator>
  <cp:lastModifiedBy>ckip</cp:lastModifiedBy>
  <cp:revision>6</cp:revision>
  <cp:lastPrinted>2018-04-30T08:42:00Z</cp:lastPrinted>
  <dcterms:created xsi:type="dcterms:W3CDTF">2018-04-30T08:39:00Z</dcterms:created>
  <dcterms:modified xsi:type="dcterms:W3CDTF">2018-04-30T08:45:00Z</dcterms:modified>
</cp:coreProperties>
</file>